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459AD" w14:textId="789FFA97" w:rsidR="00962AAB" w:rsidRDefault="00962AAB" w:rsidP="008D1272">
      <w:pPr>
        <w:pStyle w:val="Titolo3"/>
        <w:numPr>
          <w:ilvl w:val="0"/>
          <w:numId w:val="0"/>
        </w:numPr>
        <w:tabs>
          <w:tab w:val="left" w:pos="720"/>
        </w:tabs>
        <w:spacing w:after="120" w:line="240" w:lineRule="auto"/>
        <w:jc w:val="right"/>
        <w:rPr>
          <w:rStyle w:val="Carpredefinitoparagrafo1"/>
          <w:rFonts w:ascii="Century Gothic" w:hAnsi="Century Gothic" w:cs="Calibri"/>
          <w:b w:val="0"/>
          <w:i/>
          <w:sz w:val="22"/>
          <w:szCs w:val="22"/>
        </w:rPr>
      </w:pPr>
      <w:bookmarkStart w:id="0" w:name="_Hlk19805175"/>
      <w:bookmarkStart w:id="1" w:name="_Hlk10199926"/>
      <w:proofErr w:type="spellStart"/>
      <w:r w:rsidRPr="004C10DA">
        <w:rPr>
          <w:rStyle w:val="Carpredefinitoparagrafo1"/>
          <w:rFonts w:ascii="Century Gothic" w:hAnsi="Century Gothic" w:cs="Calibri"/>
          <w:b w:val="0"/>
          <w:i/>
          <w:sz w:val="22"/>
          <w:szCs w:val="22"/>
        </w:rPr>
        <w:t>Fac</w:t>
      </w:r>
      <w:proofErr w:type="spellEnd"/>
      <w:r w:rsidR="008F5A53">
        <w:rPr>
          <w:rStyle w:val="Carpredefinitoparagrafo1"/>
          <w:rFonts w:ascii="Century Gothic" w:hAnsi="Century Gothic" w:cs="Calibri"/>
          <w:b w:val="0"/>
          <w:i/>
          <w:sz w:val="22"/>
          <w:szCs w:val="22"/>
        </w:rPr>
        <w:t xml:space="preserve"> </w:t>
      </w:r>
      <w:r w:rsidRPr="004C10DA">
        <w:rPr>
          <w:rStyle w:val="Carpredefinitoparagrafo1"/>
          <w:rFonts w:ascii="Century Gothic" w:hAnsi="Century Gothic" w:cs="Calibri"/>
          <w:b w:val="0"/>
          <w:i/>
          <w:sz w:val="22"/>
          <w:szCs w:val="22"/>
        </w:rPr>
        <w:t>simile domanda</w:t>
      </w:r>
      <w:r w:rsidR="008F5A53">
        <w:rPr>
          <w:rStyle w:val="Carpredefinitoparagrafo1"/>
          <w:rFonts w:ascii="Century Gothic" w:hAnsi="Century Gothic" w:cs="Calibri"/>
          <w:b w:val="0"/>
          <w:i/>
          <w:sz w:val="22"/>
          <w:szCs w:val="22"/>
        </w:rPr>
        <w:t xml:space="preserve"> adesione Sperimentazione </w:t>
      </w:r>
      <w:r w:rsidR="008F5A53">
        <w:rPr>
          <w:rStyle w:val="Carpredefinitoparagrafo1"/>
          <w:rFonts w:ascii="Century Gothic" w:hAnsi="Century Gothic" w:cs="Calibri" w:hint="eastAsia"/>
          <w:b w:val="0"/>
          <w:i/>
          <w:sz w:val="22"/>
          <w:szCs w:val="22"/>
        </w:rPr>
        <w:t xml:space="preserve">DGR </w:t>
      </w:r>
      <w:r w:rsidR="008D1272">
        <w:rPr>
          <w:rStyle w:val="Carpredefinitoparagrafo1"/>
          <w:rFonts w:ascii="Century Gothic" w:hAnsi="Century Gothic" w:cs="Calibri"/>
          <w:b w:val="0"/>
          <w:i/>
          <w:sz w:val="22"/>
          <w:szCs w:val="22"/>
        </w:rPr>
        <w:t>n.</w:t>
      </w:r>
      <w:r w:rsidR="008F5A53">
        <w:rPr>
          <w:rStyle w:val="Carpredefinitoparagrafo1"/>
          <w:rFonts w:ascii="Century Gothic" w:hAnsi="Century Gothic" w:cs="Calibri" w:hint="eastAsia"/>
          <w:b w:val="0"/>
          <w:i/>
          <w:sz w:val="22"/>
          <w:szCs w:val="22"/>
        </w:rPr>
        <w:t>2426/</w:t>
      </w:r>
      <w:r w:rsidR="008F5A53" w:rsidRPr="008F5A53">
        <w:rPr>
          <w:rStyle w:val="Carpredefinitoparagrafo1"/>
          <w:rFonts w:ascii="Century Gothic" w:hAnsi="Century Gothic" w:cs="Calibri" w:hint="eastAsia"/>
          <w:b w:val="0"/>
          <w:i/>
          <w:sz w:val="22"/>
          <w:szCs w:val="22"/>
        </w:rPr>
        <w:t>2019</w:t>
      </w:r>
    </w:p>
    <w:bookmarkEnd w:id="0"/>
    <w:bookmarkEnd w:id="1"/>
    <w:p w14:paraId="4D96A760" w14:textId="792301C9" w:rsidR="00201A94" w:rsidRPr="004C10DA" w:rsidRDefault="008704CA" w:rsidP="00201A94">
      <w:pPr>
        <w:autoSpaceDN w:val="0"/>
        <w:adjustRightInd w:val="0"/>
        <w:spacing w:after="120" w:line="240" w:lineRule="auto"/>
        <w:jc w:val="both"/>
        <w:rPr>
          <w:rFonts w:ascii="Century Gothic" w:eastAsia="Tw Cen MT" w:hAnsi="Century Gothic" w:cs="Tw Cen MT"/>
          <w:bCs/>
          <w:i/>
          <w:sz w:val="22"/>
          <w:szCs w:val="22"/>
        </w:rPr>
      </w:pPr>
      <w:r w:rsidRPr="004C10DA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C</w:t>
      </w:r>
      <w:r w:rsidR="00A71345" w:rsidRPr="004C10DA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ompilazione a cura del rappresentante legale d</w:t>
      </w:r>
      <w:r w:rsidR="00201A94" w:rsidRPr="004C10DA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e</w:t>
      </w:r>
      <w:r w:rsidR="00A91CF9" w:rsidRPr="004C10DA">
        <w:rPr>
          <w:rFonts w:ascii="Century Gothic" w:eastAsiaTheme="minorHAnsi" w:hAnsi="Century Gothic" w:cs="Times New Roman"/>
          <w:bCs/>
          <w:i/>
          <w:kern w:val="0"/>
          <w:sz w:val="22"/>
          <w:szCs w:val="22"/>
          <w:lang w:eastAsia="en-US" w:bidi="ar-SA"/>
        </w:rPr>
        <w:t>ll’</w:t>
      </w:r>
      <w:r w:rsidR="00201A94" w:rsidRPr="004C10DA">
        <w:rPr>
          <w:rFonts w:ascii="Century Gothic" w:hAnsi="Century Gothic"/>
          <w:bCs/>
          <w:i/>
          <w:sz w:val="22"/>
          <w:szCs w:val="22"/>
        </w:rPr>
        <w:t>Asil</w:t>
      </w:r>
      <w:r w:rsidR="00A91CF9" w:rsidRPr="004C10DA">
        <w:rPr>
          <w:rFonts w:ascii="Century Gothic" w:hAnsi="Century Gothic"/>
          <w:bCs/>
          <w:i/>
          <w:sz w:val="22"/>
          <w:szCs w:val="22"/>
        </w:rPr>
        <w:t>o</w:t>
      </w:r>
      <w:r w:rsidR="00201A94" w:rsidRPr="004C10DA">
        <w:rPr>
          <w:rFonts w:ascii="Century Gothic" w:hAnsi="Century Gothic"/>
          <w:bCs/>
          <w:i/>
          <w:sz w:val="22"/>
          <w:szCs w:val="22"/>
        </w:rPr>
        <w:t xml:space="preserve"> Nido</w:t>
      </w:r>
      <w:r w:rsidR="00201A94" w:rsidRPr="004C10DA">
        <w:rPr>
          <w:rFonts w:ascii="Century Gothic" w:hAnsi="Century Gothic"/>
          <w:bCs/>
          <w:i/>
          <w:iCs/>
          <w:sz w:val="22"/>
          <w:szCs w:val="22"/>
        </w:rPr>
        <w:t>,</w:t>
      </w:r>
      <w:r w:rsidR="00201A94" w:rsidRPr="004C10DA">
        <w:rPr>
          <w:rFonts w:ascii="Century Gothic" w:hAnsi="Century Gothic"/>
          <w:bCs/>
          <w:i/>
          <w:sz w:val="22"/>
          <w:szCs w:val="22"/>
        </w:rPr>
        <w:t xml:space="preserve"> </w:t>
      </w:r>
      <w:proofErr w:type="spellStart"/>
      <w:r w:rsidR="00201A94" w:rsidRPr="004C10DA">
        <w:rPr>
          <w:rFonts w:ascii="Century Gothic" w:hAnsi="Century Gothic"/>
          <w:bCs/>
          <w:i/>
          <w:sz w:val="22"/>
          <w:szCs w:val="22"/>
        </w:rPr>
        <w:t>Micronid</w:t>
      </w:r>
      <w:r w:rsidR="00A91CF9" w:rsidRPr="004C10DA">
        <w:rPr>
          <w:rFonts w:ascii="Century Gothic" w:hAnsi="Century Gothic"/>
          <w:bCs/>
          <w:i/>
          <w:sz w:val="22"/>
          <w:szCs w:val="22"/>
        </w:rPr>
        <w:t>o</w:t>
      </w:r>
      <w:proofErr w:type="spellEnd"/>
      <w:r w:rsidR="00A91CF9" w:rsidRPr="004C10DA">
        <w:rPr>
          <w:rFonts w:ascii="Century Gothic" w:hAnsi="Century Gothic"/>
          <w:bCs/>
          <w:i/>
          <w:sz w:val="22"/>
          <w:szCs w:val="22"/>
        </w:rPr>
        <w:t>,</w:t>
      </w:r>
      <w:r w:rsidR="00201A94" w:rsidRPr="004C10DA">
        <w:rPr>
          <w:rFonts w:ascii="Century Gothic" w:hAnsi="Century Gothic"/>
          <w:bCs/>
          <w:i/>
          <w:sz w:val="22"/>
          <w:szCs w:val="22"/>
        </w:rPr>
        <w:t xml:space="preserve"> pubblic</w:t>
      </w:r>
      <w:r w:rsidR="00A91CF9" w:rsidRPr="004C10DA">
        <w:rPr>
          <w:rFonts w:ascii="Century Gothic" w:hAnsi="Century Gothic"/>
          <w:bCs/>
          <w:i/>
          <w:sz w:val="22"/>
          <w:szCs w:val="22"/>
        </w:rPr>
        <w:t>o</w:t>
      </w:r>
      <w:r w:rsidR="00201A94" w:rsidRPr="004C10DA">
        <w:rPr>
          <w:rFonts w:ascii="Century Gothic" w:hAnsi="Century Gothic"/>
          <w:bCs/>
          <w:i/>
          <w:sz w:val="22"/>
          <w:szCs w:val="22"/>
        </w:rPr>
        <w:t xml:space="preserve"> </w:t>
      </w:r>
      <w:r w:rsidR="00A91CF9" w:rsidRPr="004C10DA">
        <w:rPr>
          <w:rFonts w:ascii="Century Gothic" w:hAnsi="Century Gothic"/>
          <w:bCs/>
          <w:i/>
          <w:sz w:val="22"/>
          <w:szCs w:val="22"/>
        </w:rPr>
        <w:t xml:space="preserve">o </w:t>
      </w:r>
      <w:r w:rsidR="00201A94" w:rsidRPr="004C10DA">
        <w:rPr>
          <w:rFonts w:ascii="Century Gothic" w:hAnsi="Century Gothic"/>
          <w:bCs/>
          <w:i/>
          <w:sz w:val="22"/>
          <w:szCs w:val="22"/>
        </w:rPr>
        <w:t>privat</w:t>
      </w:r>
      <w:r w:rsidR="00A91CF9" w:rsidRPr="004C10DA">
        <w:rPr>
          <w:rFonts w:ascii="Century Gothic" w:hAnsi="Century Gothic"/>
          <w:bCs/>
          <w:i/>
          <w:sz w:val="22"/>
          <w:szCs w:val="22"/>
        </w:rPr>
        <w:t>o</w:t>
      </w:r>
      <w:r w:rsidR="00201A94" w:rsidRPr="004C10DA">
        <w:rPr>
          <w:rFonts w:ascii="Century Gothic" w:hAnsi="Century Gothic"/>
          <w:bCs/>
          <w:i/>
          <w:sz w:val="22"/>
          <w:szCs w:val="22"/>
        </w:rPr>
        <w:t xml:space="preserve"> </w:t>
      </w:r>
      <w:r w:rsidR="00A91CF9" w:rsidRPr="004C10DA">
        <w:rPr>
          <w:rFonts w:ascii="Century Gothic" w:hAnsi="Century Gothic"/>
          <w:bCs/>
          <w:i/>
          <w:sz w:val="22"/>
          <w:szCs w:val="22"/>
        </w:rPr>
        <w:t>o</w:t>
      </w:r>
      <w:r w:rsidR="00201A94" w:rsidRPr="004C10DA">
        <w:rPr>
          <w:rFonts w:ascii="Century Gothic" w:hAnsi="Century Gothic"/>
          <w:bCs/>
          <w:i/>
          <w:sz w:val="22"/>
          <w:szCs w:val="22"/>
        </w:rPr>
        <w:t xml:space="preserve"> dell</w:t>
      </w:r>
      <w:r w:rsidR="00A91CF9" w:rsidRPr="004C10DA">
        <w:rPr>
          <w:rFonts w:ascii="Century Gothic" w:hAnsi="Century Gothic"/>
          <w:bCs/>
          <w:i/>
          <w:sz w:val="22"/>
          <w:szCs w:val="22"/>
        </w:rPr>
        <w:t>a</w:t>
      </w:r>
      <w:r w:rsidR="00201A94" w:rsidRPr="004C10DA">
        <w:rPr>
          <w:rFonts w:ascii="Century Gothic" w:hAnsi="Century Gothic"/>
          <w:bCs/>
          <w:i/>
          <w:sz w:val="22"/>
          <w:szCs w:val="22"/>
        </w:rPr>
        <w:t xml:space="preserve"> Sezion</w:t>
      </w:r>
      <w:r w:rsidR="00A91CF9" w:rsidRPr="004C10DA">
        <w:rPr>
          <w:rFonts w:ascii="Century Gothic" w:hAnsi="Century Gothic"/>
          <w:bCs/>
          <w:i/>
          <w:sz w:val="22"/>
          <w:szCs w:val="22"/>
        </w:rPr>
        <w:t>e</w:t>
      </w:r>
      <w:r w:rsidR="008F5A53">
        <w:rPr>
          <w:rFonts w:ascii="Century Gothic" w:hAnsi="Century Gothic"/>
          <w:bCs/>
          <w:i/>
          <w:sz w:val="22"/>
          <w:szCs w:val="22"/>
        </w:rPr>
        <w:t xml:space="preserve"> primavera della S</w:t>
      </w:r>
      <w:r w:rsidR="00201A94" w:rsidRPr="004C10DA">
        <w:rPr>
          <w:rFonts w:ascii="Century Gothic" w:hAnsi="Century Gothic"/>
          <w:bCs/>
          <w:i/>
          <w:sz w:val="22"/>
          <w:szCs w:val="22"/>
        </w:rPr>
        <w:t>cuola dell’infanzia</w:t>
      </w:r>
      <w:r w:rsidR="008F5A53">
        <w:rPr>
          <w:rFonts w:ascii="Century Gothic" w:hAnsi="Century Gothic"/>
          <w:bCs/>
          <w:i/>
          <w:sz w:val="22"/>
          <w:szCs w:val="22"/>
        </w:rPr>
        <w:t xml:space="preserve"> – su carta intestata dell’Ente</w:t>
      </w:r>
    </w:p>
    <w:p w14:paraId="3B7006FA" w14:textId="77777777" w:rsidR="008F5A53" w:rsidRDefault="008F5A53" w:rsidP="004C10DA">
      <w:pPr>
        <w:suppressAutoHyphens w:val="0"/>
        <w:autoSpaceDN w:val="0"/>
        <w:adjustRightInd w:val="0"/>
        <w:spacing w:after="120" w:line="240" w:lineRule="auto"/>
        <w:ind w:left="5760" w:firstLine="72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14:paraId="4C3DB44D" w14:textId="747158FE" w:rsidR="00DB3936" w:rsidRPr="008D1272" w:rsidRDefault="008F5A53" w:rsidP="004C10DA">
      <w:pPr>
        <w:suppressAutoHyphens w:val="0"/>
        <w:autoSpaceDN w:val="0"/>
        <w:adjustRightInd w:val="0"/>
        <w:spacing w:after="120" w:line="240" w:lineRule="auto"/>
        <w:ind w:left="5760" w:firstLine="72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8D1272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All’</w:t>
      </w:r>
      <w:r w:rsidR="004C10DA" w:rsidRPr="008D1272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ATS della Val Padana</w:t>
      </w:r>
    </w:p>
    <w:p w14:paraId="5B6151C6" w14:textId="76744483" w:rsidR="004C10DA" w:rsidRDefault="004C10DA" w:rsidP="004C10DA">
      <w:pPr>
        <w:suppressAutoHyphens w:val="0"/>
        <w:autoSpaceDN w:val="0"/>
        <w:adjustRightInd w:val="0"/>
        <w:spacing w:after="120" w:line="240" w:lineRule="auto"/>
        <w:ind w:left="5760" w:firstLine="72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Via Dei Toscani n. 1</w:t>
      </w:r>
    </w:p>
    <w:p w14:paraId="763ACF14" w14:textId="23031AC8" w:rsidR="00DB3936" w:rsidRPr="008D1272" w:rsidRDefault="004C10DA" w:rsidP="008D1272">
      <w:pPr>
        <w:suppressAutoHyphens w:val="0"/>
        <w:autoSpaceDN w:val="0"/>
        <w:adjustRightInd w:val="0"/>
        <w:spacing w:after="120" w:line="240" w:lineRule="auto"/>
        <w:ind w:left="5760" w:firstLine="72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46100 MANTOVA</w:t>
      </w:r>
    </w:p>
    <w:p w14:paraId="49271BB1" w14:textId="0C7DAB27" w:rsidR="00DB3936" w:rsidRPr="004C10DA" w:rsidRDefault="00DB3936" w:rsidP="0003189B">
      <w:pPr>
        <w:autoSpaceDN w:val="0"/>
        <w:adjustRightInd w:val="0"/>
        <w:spacing w:after="120" w:line="240" w:lineRule="auto"/>
        <w:jc w:val="both"/>
        <w:rPr>
          <w:rFonts w:ascii="Century Gothic" w:hAnsi="Century Gothic" w:cs="Cambria,Bold"/>
          <w:b/>
          <w:bCs/>
          <w:color w:val="auto"/>
          <w:sz w:val="22"/>
          <w:szCs w:val="22"/>
        </w:rPr>
      </w:pPr>
      <w:r w:rsidRPr="004C10DA"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  <w:t>O</w:t>
      </w:r>
      <w:r w:rsidR="008D1272" w:rsidRPr="004C10DA"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  <w:t>ggetto</w:t>
      </w:r>
      <w:r w:rsidRPr="004C10DA">
        <w:rPr>
          <w:rFonts w:ascii="Century Gothic" w:eastAsiaTheme="minorHAnsi" w:hAnsi="Century Gothic" w:cs="Times New Roman"/>
          <w:b/>
          <w:bCs/>
          <w:kern w:val="0"/>
          <w:sz w:val="22"/>
          <w:szCs w:val="22"/>
          <w:lang w:eastAsia="en-US" w:bidi="ar-SA"/>
        </w:rPr>
        <w:t>:</w:t>
      </w:r>
      <w:r w:rsidR="00D20675" w:rsidRPr="004C10DA">
        <w:rPr>
          <w:rFonts w:ascii="Century Gothic" w:hAnsi="Century Gothic"/>
          <w:b/>
          <w:bCs/>
          <w:sz w:val="22"/>
          <w:szCs w:val="22"/>
        </w:rPr>
        <w:t xml:space="preserve"> </w:t>
      </w:r>
      <w:bookmarkStart w:id="2" w:name="_Hlk23430690"/>
      <w:r w:rsidR="0003189B" w:rsidRPr="004C10DA">
        <w:rPr>
          <w:rFonts w:ascii="Century Gothic" w:eastAsiaTheme="minorHAnsi" w:hAnsi="Century Gothic" w:cstheme="minorBidi"/>
          <w:b/>
          <w:bCs/>
          <w:color w:val="auto"/>
          <w:kern w:val="0"/>
          <w:sz w:val="22"/>
          <w:szCs w:val="22"/>
          <w:lang w:eastAsia="en-US" w:bidi="ar-SA"/>
        </w:rPr>
        <w:t>Domanda di adesione alla sperimentazione di un modello d’offerta inclusivo rivolto ai bambini con disabilità sensoriale frequentanti</w:t>
      </w:r>
      <w:r w:rsidR="00201A94" w:rsidRPr="004C10DA">
        <w:rPr>
          <w:rFonts w:ascii="Century Gothic" w:eastAsiaTheme="minorHAnsi" w:hAnsi="Century Gothic" w:cstheme="minorBidi"/>
          <w:b/>
          <w:bCs/>
          <w:color w:val="auto"/>
          <w:kern w:val="0"/>
          <w:sz w:val="22"/>
          <w:szCs w:val="22"/>
          <w:lang w:eastAsia="en-US" w:bidi="ar-SA"/>
        </w:rPr>
        <w:t xml:space="preserve"> </w:t>
      </w:r>
      <w:r w:rsidR="00201A94" w:rsidRPr="004C10DA">
        <w:rPr>
          <w:rFonts w:ascii="Century Gothic" w:hAnsi="Century Gothic"/>
          <w:b/>
          <w:bCs/>
          <w:sz w:val="22"/>
          <w:szCs w:val="22"/>
        </w:rPr>
        <w:t>Asili Nido</w:t>
      </w:r>
      <w:r w:rsidR="00616EBF" w:rsidRPr="004C10DA">
        <w:rPr>
          <w:rFonts w:ascii="Century Gothic" w:hAnsi="Century Gothic"/>
          <w:b/>
          <w:bCs/>
          <w:iCs/>
          <w:sz w:val="22"/>
          <w:szCs w:val="22"/>
        </w:rPr>
        <w:t xml:space="preserve"> e</w:t>
      </w:r>
      <w:r w:rsidR="00201A94" w:rsidRPr="004C10DA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="00201A94" w:rsidRPr="004C10DA">
        <w:rPr>
          <w:rFonts w:ascii="Century Gothic" w:hAnsi="Century Gothic"/>
          <w:b/>
          <w:bCs/>
          <w:sz w:val="22"/>
          <w:szCs w:val="22"/>
        </w:rPr>
        <w:t>Micronid</w:t>
      </w:r>
      <w:r w:rsidR="001B7232" w:rsidRPr="004C10DA">
        <w:rPr>
          <w:rFonts w:ascii="Century Gothic" w:hAnsi="Century Gothic"/>
          <w:b/>
          <w:bCs/>
          <w:sz w:val="22"/>
          <w:szCs w:val="22"/>
        </w:rPr>
        <w:t>i</w:t>
      </w:r>
      <w:proofErr w:type="spellEnd"/>
      <w:r w:rsidR="00616EBF" w:rsidRPr="004C10DA">
        <w:rPr>
          <w:rFonts w:ascii="Century Gothic" w:hAnsi="Century Gothic"/>
          <w:b/>
          <w:bCs/>
          <w:sz w:val="22"/>
          <w:szCs w:val="22"/>
        </w:rPr>
        <w:t>,</w:t>
      </w:r>
      <w:r w:rsidR="00201A94" w:rsidRPr="004C10DA">
        <w:rPr>
          <w:rFonts w:ascii="Century Gothic" w:hAnsi="Century Gothic"/>
          <w:b/>
          <w:bCs/>
          <w:sz w:val="22"/>
          <w:szCs w:val="22"/>
        </w:rPr>
        <w:t xml:space="preserve"> pubblici e privati </w:t>
      </w:r>
      <w:r w:rsidR="008F5A53">
        <w:rPr>
          <w:rFonts w:ascii="Century Gothic" w:hAnsi="Century Gothic"/>
          <w:b/>
          <w:bCs/>
          <w:sz w:val="22"/>
          <w:szCs w:val="22"/>
        </w:rPr>
        <w:t>e alle Sezioni primavera della S</w:t>
      </w:r>
      <w:r w:rsidR="00201A94" w:rsidRPr="004C10DA">
        <w:rPr>
          <w:rFonts w:ascii="Century Gothic" w:hAnsi="Century Gothic"/>
          <w:b/>
          <w:bCs/>
          <w:sz w:val="22"/>
          <w:szCs w:val="22"/>
        </w:rPr>
        <w:t>cuola dell’infanzia</w:t>
      </w:r>
      <w:r w:rsidR="00A91CF9" w:rsidRPr="004C10DA">
        <w:rPr>
          <w:rFonts w:ascii="Century Gothic" w:hAnsi="Century Gothic" w:cs="Cambria,Bold"/>
          <w:b/>
          <w:bCs/>
          <w:color w:val="auto"/>
          <w:sz w:val="22"/>
          <w:szCs w:val="22"/>
        </w:rPr>
        <w:t xml:space="preserve"> </w:t>
      </w:r>
    </w:p>
    <w:bookmarkEnd w:id="2"/>
    <w:p w14:paraId="23310EDB" w14:textId="2C13B735" w:rsidR="00644C85" w:rsidRPr="004C10DA" w:rsidRDefault="00644C85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14:paraId="534E34D9" w14:textId="77777777" w:rsidR="00644C85" w:rsidRPr="004C10DA" w:rsidRDefault="00644C85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bookmarkStart w:id="3" w:name="_Hlk23436794"/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Il Sottoscritto/a ____________________________________________________________________</w:t>
      </w:r>
    </w:p>
    <w:p w14:paraId="7A4E533A" w14:textId="57ADF008" w:rsidR="00644C85" w:rsidRPr="004C10DA" w:rsidRDefault="00644C85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nato a ________________________________________</w:t>
      </w: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ab/>
        <w:t xml:space="preserve"> </w:t>
      </w:r>
      <w:proofErr w:type="spellStart"/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Prov</w:t>
      </w:r>
      <w:proofErr w:type="spellEnd"/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(___) il _______________________</w:t>
      </w:r>
    </w:p>
    <w:p w14:paraId="719D4BD4" w14:textId="58FB92D8" w:rsidR="00644C85" w:rsidRPr="004C10DA" w:rsidRDefault="00644C85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residen</w:t>
      </w:r>
      <w:r w:rsidR="00944389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te a _____________________ </w:t>
      </w:r>
      <w:proofErr w:type="spellStart"/>
      <w:r w:rsidR="00944389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Prov</w:t>
      </w:r>
      <w:proofErr w:type="spellEnd"/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944389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(___) CAP ______ via</w:t>
      </w: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__________________ n._____</w:t>
      </w:r>
    </w:p>
    <w:p w14:paraId="701A9CA9" w14:textId="77777777" w:rsidR="008D1272" w:rsidRDefault="008D1272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</w:p>
    <w:p w14:paraId="72E07F50" w14:textId="56D62371" w:rsidR="00E00E49" w:rsidRPr="004C10DA" w:rsidRDefault="00644C85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in qualità di legale rappresentante del </w:t>
      </w:r>
      <w:r w:rsidR="00905AD4"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----------------------------------------------------------------------------------------- </w:t>
      </w:r>
      <w:r w:rsidRPr="004C10DA">
        <w:rPr>
          <w:rFonts w:ascii="Century Gothic" w:eastAsiaTheme="minorHAnsi" w:hAnsi="Century Gothic" w:cstheme="minorBidi"/>
          <w:i/>
          <w:color w:val="auto"/>
          <w:kern w:val="0"/>
          <w:sz w:val="22"/>
          <w:szCs w:val="22"/>
          <w:lang w:eastAsia="en-US" w:bidi="ar-SA"/>
        </w:rPr>
        <w:t>(</w:t>
      </w:r>
      <w:r w:rsidR="00905AD4" w:rsidRPr="004C10DA">
        <w:rPr>
          <w:rFonts w:ascii="Century Gothic" w:eastAsiaTheme="minorHAnsi" w:hAnsi="Century Gothic" w:cstheme="minorBidi"/>
          <w:i/>
          <w:color w:val="auto"/>
          <w:kern w:val="0"/>
          <w:sz w:val="22"/>
          <w:szCs w:val="22"/>
          <w:lang w:eastAsia="en-US" w:bidi="ar-SA"/>
        </w:rPr>
        <w:t xml:space="preserve">indicare se nido, </w:t>
      </w:r>
      <w:proofErr w:type="spellStart"/>
      <w:r w:rsidR="00905AD4" w:rsidRPr="004C10DA">
        <w:rPr>
          <w:rFonts w:ascii="Century Gothic" w:eastAsiaTheme="minorHAnsi" w:hAnsi="Century Gothic" w:cstheme="minorBidi"/>
          <w:i/>
          <w:color w:val="auto"/>
          <w:kern w:val="0"/>
          <w:sz w:val="22"/>
          <w:szCs w:val="22"/>
          <w:lang w:eastAsia="en-US" w:bidi="ar-SA"/>
        </w:rPr>
        <w:t>micronido</w:t>
      </w:r>
      <w:proofErr w:type="spellEnd"/>
      <w:r w:rsidR="00905AD4" w:rsidRPr="004C10DA">
        <w:rPr>
          <w:rFonts w:ascii="Century Gothic" w:eastAsiaTheme="minorHAnsi" w:hAnsi="Century Gothic" w:cstheme="minorBidi"/>
          <w:i/>
          <w:color w:val="auto"/>
          <w:kern w:val="0"/>
          <w:sz w:val="22"/>
          <w:szCs w:val="22"/>
          <w:lang w:eastAsia="en-US" w:bidi="ar-SA"/>
        </w:rPr>
        <w:t>, se pubblico o privato o in caso di sezione primavera anche la denominazione della scuola dell’infanzia</w:t>
      </w:r>
      <w:r w:rsid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)</w:t>
      </w: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:   </w:t>
      </w:r>
    </w:p>
    <w:p w14:paraId="488FBD8B" w14:textId="77777777" w:rsidR="00E00E49" w:rsidRPr="004C10DA" w:rsidRDefault="00E00E49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</w:p>
    <w:p w14:paraId="1D2B0777" w14:textId="5B024988" w:rsidR="00E00E49" w:rsidRPr="004C10DA" w:rsidRDefault="00944389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con sede legale nel Comune di </w:t>
      </w:r>
      <w:r w:rsidR="00E00E49"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________</w:t>
      </w: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________________________ </w:t>
      </w:r>
      <w:proofErr w:type="spellStart"/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Prov</w:t>
      </w:r>
      <w:proofErr w:type="spellEnd"/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(_</w:t>
      </w:r>
      <w:r w:rsidR="00E00E49"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__) CAP_____ </w:t>
      </w:r>
    </w:p>
    <w:p w14:paraId="16CA20E5" w14:textId="77777777" w:rsidR="00E00E49" w:rsidRPr="004C10DA" w:rsidRDefault="00E00E49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via _______________________________________________________n.  ______________________</w:t>
      </w:r>
    </w:p>
    <w:p w14:paraId="635CC1AA" w14:textId="30839CBA" w:rsidR="00E00E49" w:rsidRPr="004C10DA" w:rsidRDefault="00E00E49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c</w:t>
      </w:r>
      <w:r w:rsidR="00944389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on sede operativa nel Comune di</w:t>
      </w: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_____________________________ </w:t>
      </w:r>
      <w:proofErr w:type="spellStart"/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Prov</w:t>
      </w:r>
      <w:proofErr w:type="spellEnd"/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(___) CAP_____ </w:t>
      </w:r>
    </w:p>
    <w:p w14:paraId="787E73BE" w14:textId="77777777" w:rsidR="00E00E49" w:rsidRPr="004C10DA" w:rsidRDefault="00E00E49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via __________________________ n. ____ Tel. ___________________________________________</w:t>
      </w:r>
    </w:p>
    <w:p w14:paraId="262B29D3" w14:textId="77777777" w:rsidR="00E00E49" w:rsidRPr="004C10DA" w:rsidRDefault="00E00E49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CF__________________________________ PARTITA IVA __________________________________</w:t>
      </w:r>
    </w:p>
    <w:p w14:paraId="60F04969" w14:textId="4DA9E66C" w:rsidR="00E00E49" w:rsidRPr="004C10DA" w:rsidRDefault="00E00E49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Indirizzo PEC (che l’ATS utilizzerà per le co</w:t>
      </w:r>
      <w:bookmarkStart w:id="4" w:name="_GoBack"/>
      <w:bookmarkEnd w:id="4"/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municazioni ufficiali relative al</w:t>
      </w:r>
      <w:r w:rsid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l’</w:t>
      </w:r>
      <w:r w:rsidR="008F5A53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A</w:t>
      </w: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vviso): </w:t>
      </w:r>
    </w:p>
    <w:p w14:paraId="7D3D1F1A" w14:textId="77777777" w:rsidR="00E00E49" w:rsidRPr="004C10DA" w:rsidRDefault="00E00E49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__________________________________________________________________________________ </w:t>
      </w:r>
    </w:p>
    <w:p w14:paraId="09C7706F" w14:textId="134BB05D" w:rsidR="00644C85" w:rsidRPr="004C10DA" w:rsidRDefault="00E00E49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Nome e Indirizzo email del referente: </w:t>
      </w:r>
      <w:r w:rsidR="00644C85"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  </w:t>
      </w:r>
    </w:p>
    <w:p w14:paraId="43310247" w14:textId="77777777" w:rsidR="00644C85" w:rsidRPr="004C10DA" w:rsidRDefault="00644C85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__________________________________________________________________________________</w:t>
      </w:r>
    </w:p>
    <w:p w14:paraId="10AD5D29" w14:textId="77777777" w:rsidR="00644C85" w:rsidRPr="004C10DA" w:rsidRDefault="00644C85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bookmarkEnd w:id="3"/>
    <w:p w14:paraId="35CFBE3C" w14:textId="77777777" w:rsidR="00DB3936" w:rsidRPr="004C10DA" w:rsidRDefault="00DB3936" w:rsidP="00C01B8A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  <w:t>DICHIARA</w:t>
      </w:r>
    </w:p>
    <w:p w14:paraId="75A47535" w14:textId="77777777" w:rsidR="00CB333D" w:rsidRPr="004C10DA" w:rsidRDefault="00CB333D" w:rsidP="00CB333D">
      <w:pPr>
        <w:autoSpaceDN w:val="0"/>
        <w:adjustRightInd w:val="0"/>
        <w:spacing w:after="120" w:line="240" w:lineRule="auto"/>
        <w:jc w:val="both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14:paraId="76D0EA25" w14:textId="77777777" w:rsidR="00250CBF" w:rsidRPr="004C10DA" w:rsidRDefault="00DB3936" w:rsidP="00311983">
      <w:pPr>
        <w:pStyle w:val="Paragrafoelenco"/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che la struttura ………………… è unità d’offerta sociale </w:t>
      </w:r>
    </w:p>
    <w:p w14:paraId="4B5CA692" w14:textId="7D67AF0F" w:rsidR="00250CBF" w:rsidRPr="004C10DA" w:rsidRDefault="00590A56" w:rsidP="00250CBF">
      <w:pPr>
        <w:pStyle w:val="Paragrafoelenco"/>
        <w:numPr>
          <w:ilvl w:val="1"/>
          <w:numId w:val="41"/>
        </w:numPr>
        <w:suppressAutoHyphens w:val="0"/>
        <w:autoSpaceDE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/>
          <w:sz w:val="22"/>
          <w:szCs w:val="22"/>
        </w:rPr>
        <w:t>Asilo Nido</w:t>
      </w:r>
    </w:p>
    <w:p w14:paraId="21B83AEF" w14:textId="77777777" w:rsidR="00250CBF" w:rsidRPr="004C10DA" w:rsidRDefault="00590A56" w:rsidP="00250CBF">
      <w:pPr>
        <w:pStyle w:val="Paragrafoelenco"/>
        <w:numPr>
          <w:ilvl w:val="1"/>
          <w:numId w:val="41"/>
        </w:numPr>
        <w:suppressAutoHyphens w:val="0"/>
        <w:autoSpaceDE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proofErr w:type="spellStart"/>
      <w:r w:rsidRPr="004C10DA">
        <w:rPr>
          <w:rFonts w:ascii="Century Gothic" w:hAnsi="Century Gothic"/>
          <w:sz w:val="22"/>
          <w:szCs w:val="22"/>
        </w:rPr>
        <w:t>Micronid</w:t>
      </w:r>
      <w:r w:rsidR="00905AD4" w:rsidRPr="004C10DA">
        <w:rPr>
          <w:rFonts w:ascii="Century Gothic" w:hAnsi="Century Gothic"/>
          <w:sz w:val="22"/>
          <w:szCs w:val="22"/>
        </w:rPr>
        <w:t>o</w:t>
      </w:r>
      <w:proofErr w:type="spellEnd"/>
      <w:r w:rsidR="00905AD4" w:rsidRPr="004C10DA">
        <w:rPr>
          <w:rFonts w:ascii="Century Gothic" w:hAnsi="Century Gothic"/>
          <w:sz w:val="22"/>
          <w:szCs w:val="22"/>
        </w:rPr>
        <w:t xml:space="preserve"> </w:t>
      </w:r>
    </w:p>
    <w:p w14:paraId="5B9AEA5D" w14:textId="45AA2E54" w:rsidR="00CB333D" w:rsidRPr="004C10DA" w:rsidRDefault="00363FFB" w:rsidP="00250CBF">
      <w:pPr>
        <w:pStyle w:val="Paragrafoelenco"/>
        <w:suppressAutoHyphens w:val="0"/>
        <w:autoSpaceDE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regolarmente in esercizio </w:t>
      </w:r>
      <w:r w:rsidR="00CB333D" w:rsidRPr="004C10DA">
        <w:rPr>
          <w:rFonts w:ascii="Century Gothic" w:hAnsi="Century Gothic" w:cs="Cambria,Bold"/>
          <w:bCs/>
          <w:color w:val="auto"/>
          <w:sz w:val="22"/>
          <w:szCs w:val="22"/>
        </w:rPr>
        <w:t xml:space="preserve">ai sensi del </w:t>
      </w:r>
      <w:proofErr w:type="spellStart"/>
      <w:r w:rsidR="00CB333D" w:rsidRPr="004C10DA">
        <w:rPr>
          <w:rFonts w:ascii="Century Gothic" w:hAnsi="Century Gothic" w:cs="Cambria,Bold"/>
          <w:bCs/>
          <w:color w:val="auto"/>
          <w:sz w:val="22"/>
          <w:szCs w:val="22"/>
        </w:rPr>
        <w:t>ddg</w:t>
      </w:r>
      <w:proofErr w:type="spellEnd"/>
      <w:r w:rsidR="00CB333D" w:rsidRPr="004C10DA">
        <w:rPr>
          <w:rFonts w:ascii="Century Gothic" w:hAnsi="Century Gothic" w:cs="Cambria,Bold"/>
          <w:bCs/>
          <w:color w:val="auto"/>
          <w:sz w:val="22"/>
          <w:szCs w:val="22"/>
        </w:rPr>
        <w:t xml:space="preserve"> n.1254/2010 ed in possesso del seguente codice AFAM (Anagrafica Famiglia)</w:t>
      </w:r>
      <w:r w:rsidR="008F5A53">
        <w:rPr>
          <w:rFonts w:ascii="Century Gothic" w:hAnsi="Century Gothic" w:cs="Cambria,Bold"/>
          <w:bCs/>
          <w:color w:val="auto"/>
          <w:sz w:val="22"/>
          <w:szCs w:val="22"/>
        </w:rPr>
        <w:t xml:space="preserve"> </w:t>
      </w:r>
      <w:r w:rsidR="00CB333D" w:rsidRPr="004C10DA">
        <w:rPr>
          <w:rFonts w:ascii="Century Gothic" w:hAnsi="Century Gothic" w:cs="Cambria,Bold"/>
          <w:bCs/>
          <w:color w:val="auto"/>
          <w:sz w:val="22"/>
          <w:szCs w:val="22"/>
        </w:rPr>
        <w:t>……….</w:t>
      </w:r>
      <w:r w:rsidR="008F5A53">
        <w:rPr>
          <w:rFonts w:ascii="Century Gothic" w:hAnsi="Century Gothic" w:cs="Cambria,Bold"/>
          <w:bCs/>
          <w:color w:val="auto"/>
          <w:sz w:val="22"/>
          <w:szCs w:val="22"/>
        </w:rPr>
        <w:t xml:space="preserve"> </w:t>
      </w:r>
      <w:r w:rsidR="00CB333D" w:rsidRPr="004C10DA">
        <w:rPr>
          <w:rFonts w:ascii="Century Gothic" w:hAnsi="Century Gothic" w:cs="Cambria,Bold"/>
          <w:bCs/>
          <w:color w:val="auto"/>
          <w:sz w:val="22"/>
          <w:szCs w:val="22"/>
        </w:rPr>
        <w:t>e</w:t>
      </w:r>
      <w:r w:rsidR="008F5A53">
        <w:rPr>
          <w:rFonts w:ascii="Century Gothic" w:hAnsi="Century Gothic" w:cs="Cambria,Bold"/>
          <w:bCs/>
          <w:color w:val="auto"/>
          <w:sz w:val="22"/>
          <w:szCs w:val="22"/>
        </w:rPr>
        <w:t>d</w:t>
      </w:r>
      <w:r w:rsidR="00CB333D" w:rsidRPr="004C10DA">
        <w:rPr>
          <w:rFonts w:ascii="Century Gothic" w:hAnsi="Century Gothic" w:cs="Cambria,Bold"/>
          <w:bCs/>
          <w:color w:val="auto"/>
          <w:sz w:val="22"/>
          <w:szCs w:val="22"/>
        </w:rPr>
        <w:t xml:space="preserve"> </w:t>
      </w:r>
      <w:r w:rsidR="00DB3936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opera</w:t>
      </w:r>
      <w:r w:rsidR="00CB333D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nte</w:t>
      </w:r>
      <w:r w:rsidR="00DB3936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sul territorio</w:t>
      </w:r>
      <w:r w:rsidR="008D1272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dell’ATS di …</w:t>
      </w:r>
      <w:proofErr w:type="gramStart"/>
      <w:r w:rsidR="008D1272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…….</w:t>
      </w:r>
      <w:proofErr w:type="gramEnd"/>
      <w:r w:rsidR="008F5A53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;</w:t>
      </w:r>
    </w:p>
    <w:p w14:paraId="532CFBDA" w14:textId="77777777" w:rsidR="00CB333D" w:rsidRPr="004C10DA" w:rsidRDefault="00CB333D" w:rsidP="00CB333D">
      <w:pPr>
        <w:pStyle w:val="Paragrafoelenco"/>
        <w:suppressAutoHyphens w:val="0"/>
        <w:autoSpaceDE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highlight w:val="magenta"/>
          <w:lang w:eastAsia="en-US" w:bidi="ar-SA"/>
        </w:rPr>
      </w:pPr>
    </w:p>
    <w:p w14:paraId="453DB2ED" w14:textId="0513BE94" w:rsidR="00311983" w:rsidRPr="004C10DA" w:rsidRDefault="00311983" w:rsidP="00CB333D">
      <w:pPr>
        <w:pStyle w:val="Paragrafoelenco"/>
        <w:suppressAutoHyphens w:val="0"/>
        <w:autoSpaceDE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oppure </w:t>
      </w:r>
    </w:p>
    <w:p w14:paraId="61B1AEF5" w14:textId="79C97962" w:rsidR="00311983" w:rsidRPr="008F5A53" w:rsidRDefault="00311983" w:rsidP="008F5A53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che la </w:t>
      </w:r>
      <w:r w:rsidR="001B7232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S</w:t>
      </w:r>
      <w:r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ezione primavera</w:t>
      </w:r>
      <w:r w:rsidRPr="004C10DA">
        <w:rPr>
          <w:rFonts w:ascii="Century Gothic" w:hAnsi="Century Gothic" w:cs="Cambria,Bold"/>
          <w:bCs/>
          <w:color w:val="auto"/>
          <w:sz w:val="22"/>
          <w:szCs w:val="22"/>
        </w:rPr>
        <w:t xml:space="preserve"> </w:t>
      </w:r>
      <w:r w:rsidR="00590A56" w:rsidRPr="004C10DA">
        <w:rPr>
          <w:rFonts w:ascii="Century Gothic" w:hAnsi="Century Gothic"/>
          <w:sz w:val="22"/>
          <w:szCs w:val="22"/>
        </w:rPr>
        <w:t>della scuola dell’infanzia</w:t>
      </w:r>
      <w:r w:rsidR="00590A56" w:rsidRPr="004C10DA">
        <w:rPr>
          <w:rFonts w:ascii="Century Gothic" w:hAnsi="Century Gothic" w:cs="Cambria,Bold"/>
          <w:bCs/>
          <w:color w:val="auto"/>
          <w:sz w:val="22"/>
          <w:szCs w:val="22"/>
        </w:rPr>
        <w:t xml:space="preserve"> </w:t>
      </w:r>
      <w:r w:rsidRPr="004C10DA">
        <w:rPr>
          <w:rFonts w:ascii="Century Gothic" w:hAnsi="Century Gothic" w:cs="Cambria,Bold"/>
          <w:bCs/>
          <w:color w:val="auto"/>
          <w:sz w:val="22"/>
          <w:szCs w:val="22"/>
        </w:rPr>
        <w:t>…………………….</w:t>
      </w:r>
      <w:r w:rsidR="008F5A53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</w:t>
      </w:r>
      <w:r w:rsidRPr="008F5A53">
        <w:rPr>
          <w:rFonts w:ascii="Century Gothic" w:hAnsi="Century Gothic" w:cs="Cambria,Bold"/>
          <w:bCs/>
          <w:color w:val="auto"/>
          <w:sz w:val="22"/>
          <w:szCs w:val="22"/>
        </w:rPr>
        <w:t>possiede i requisiti previsti per la scuola dell’infanzia</w:t>
      </w:r>
      <w:r w:rsidR="008F5A53">
        <w:rPr>
          <w:rFonts w:ascii="Century Gothic" w:hAnsi="Century Gothic" w:cs="Cambria,Bold"/>
          <w:bCs/>
          <w:color w:val="auto"/>
          <w:sz w:val="22"/>
          <w:szCs w:val="22"/>
        </w:rPr>
        <w:t>;</w:t>
      </w:r>
    </w:p>
    <w:p w14:paraId="6490B480" w14:textId="1C181711" w:rsidR="00DB3936" w:rsidRPr="004C10DA" w:rsidRDefault="00DB3936" w:rsidP="00C01B8A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bookmarkStart w:id="5" w:name="_Hlk23436982"/>
      <w:r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di essere a conoscenza del testo integrale del</w:t>
      </w:r>
      <w:r w:rsidR="00363FFB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l’Avviso</w:t>
      </w:r>
      <w:r w:rsidR="008F5A53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;</w:t>
      </w:r>
    </w:p>
    <w:p w14:paraId="385CE9A9" w14:textId="50991547" w:rsidR="00250CBF" w:rsidRPr="00530D05" w:rsidRDefault="005C5473" w:rsidP="005027BE">
      <w:pPr>
        <w:numPr>
          <w:ilvl w:val="0"/>
          <w:numId w:val="16"/>
        </w:numPr>
        <w:suppressAutoHyphens w:val="0"/>
        <w:autoSpaceDE/>
        <w:autoSpaceDN w:val="0"/>
        <w:adjustRightInd w:val="0"/>
        <w:spacing w:line="240" w:lineRule="auto"/>
        <w:ind w:left="357" w:hanging="357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bookmarkStart w:id="6" w:name="_Hlk23436900"/>
      <w:bookmarkEnd w:id="5"/>
      <w:r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di accettare la regolamentazione della sperimentazione e le modalità di realizzazione indicate </w:t>
      </w:r>
      <w:bookmarkStart w:id="7" w:name="_Hlk24014664"/>
      <w:r w:rsidR="00905AD4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dalla DGR n.</w:t>
      </w:r>
      <w:r w:rsidR="002C0C4E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2426 </w:t>
      </w:r>
      <w:r w:rsidR="00905AD4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del</w:t>
      </w:r>
      <w:r w:rsidR="008F5A53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</w:t>
      </w:r>
      <w:r w:rsidR="002C0C4E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11.11.2019</w:t>
      </w:r>
      <w:r w:rsidR="00905AD4" w:rsidRPr="004C10DA">
        <w:rPr>
          <w:rFonts w:ascii="Century Gothic" w:hAnsi="Century Gothic"/>
          <w:sz w:val="22"/>
          <w:szCs w:val="22"/>
        </w:rPr>
        <w:t xml:space="preserve"> “</w:t>
      </w:r>
      <w:r w:rsidR="00905AD4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Determinazioni in merito alla sperimentazione di un modello d’offerta inclusivo rivolto ai bambini con disabilità sensoriale frequentanti asili nido, </w:t>
      </w:r>
      <w:proofErr w:type="spellStart"/>
      <w:r w:rsidR="00905AD4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micronidi</w:t>
      </w:r>
      <w:proofErr w:type="spellEnd"/>
      <w:r w:rsidR="00905AD4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pubblici e privati e Sezioni primavera della Scuo</w:t>
      </w:r>
      <w:r w:rsidR="00530D05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la dell’infanzia, in attuazione </w:t>
      </w:r>
      <w:r w:rsidR="00905AD4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della DGR n.1682/2019</w:t>
      </w:r>
      <w:bookmarkStart w:id="8" w:name="_Hlk23437139"/>
      <w:bookmarkEnd w:id="6"/>
      <w:bookmarkEnd w:id="7"/>
      <w:r w:rsidR="00956FF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e dalla DGR n. 4140 del 21.12.2020 “</w:t>
      </w:r>
      <w:r w:rsidR="00956FF4" w:rsidRPr="00956FF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Sperimentazione di un modello d’offerta inclusivo rivolto ai bambini con disabilità sensoriale frequentanti asili nido, </w:t>
      </w:r>
      <w:proofErr w:type="spellStart"/>
      <w:r w:rsidR="00956FF4" w:rsidRPr="00956FF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micronidi</w:t>
      </w:r>
      <w:proofErr w:type="spellEnd"/>
      <w:r w:rsidR="00956FF4" w:rsidRPr="00956FF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, pubblici</w:t>
      </w:r>
      <w:r w:rsidR="00FF519D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e privati e S</w:t>
      </w:r>
      <w:r w:rsidR="00956FF4" w:rsidRPr="00956FF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ezioni primavera della Scuola dell’infanzia, in attuazione delle deliberazioni n. 2426/2019 e n. 3105/2020. Ulteriori determinazioni”</w:t>
      </w:r>
      <w:r w:rsidR="00956FF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;</w:t>
      </w:r>
    </w:p>
    <w:p w14:paraId="6E780822" w14:textId="43E67639" w:rsidR="005C5473" w:rsidRPr="008F5A53" w:rsidRDefault="005C5473" w:rsidP="008F5A53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di collaborare con il personale che interverrà per la realizzazione del </w:t>
      </w:r>
      <w:r w:rsidR="00CB333D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Piano Individuale </w:t>
      </w:r>
      <w:r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per ogni bambino con disabilità sensoriale iscritto </w:t>
      </w:r>
      <w:r w:rsidR="00905AD4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a</w:t>
      </w:r>
      <w:r w:rsidR="008F5A53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d</w:t>
      </w:r>
      <w:r w:rsidR="00250CBF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</w:t>
      </w:r>
      <w:r w:rsidR="00590A56" w:rsidRPr="004C10DA">
        <w:rPr>
          <w:rFonts w:ascii="Century Gothic" w:hAnsi="Century Gothic"/>
          <w:sz w:val="22"/>
          <w:szCs w:val="22"/>
        </w:rPr>
        <w:t>Asil</w:t>
      </w:r>
      <w:r w:rsidR="00905AD4" w:rsidRPr="004C10DA">
        <w:rPr>
          <w:rFonts w:ascii="Century Gothic" w:hAnsi="Century Gothic"/>
          <w:sz w:val="22"/>
          <w:szCs w:val="22"/>
        </w:rPr>
        <w:t>o</w:t>
      </w:r>
      <w:r w:rsidR="00590A56" w:rsidRPr="004C10DA">
        <w:rPr>
          <w:rFonts w:ascii="Century Gothic" w:hAnsi="Century Gothic"/>
          <w:sz w:val="22"/>
          <w:szCs w:val="22"/>
        </w:rPr>
        <w:t xml:space="preserve"> Nido</w:t>
      </w:r>
      <w:r w:rsidR="00250CBF" w:rsidRPr="004C10DA">
        <w:rPr>
          <w:rFonts w:ascii="Century Gothic" w:hAnsi="Century Gothic"/>
          <w:sz w:val="22"/>
          <w:szCs w:val="22"/>
        </w:rPr>
        <w:t xml:space="preserve"> o</w:t>
      </w:r>
      <w:r w:rsidR="00590A56" w:rsidRPr="004C10D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90A56" w:rsidRPr="004C10DA">
        <w:rPr>
          <w:rFonts w:ascii="Century Gothic" w:hAnsi="Century Gothic"/>
          <w:sz w:val="22"/>
          <w:szCs w:val="22"/>
        </w:rPr>
        <w:t>Micronido</w:t>
      </w:r>
      <w:proofErr w:type="spellEnd"/>
      <w:r w:rsidR="00250CBF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o</w:t>
      </w:r>
      <w:r w:rsidR="00590A56" w:rsidRPr="004C10DA">
        <w:rPr>
          <w:rFonts w:ascii="Century Gothic" w:hAnsi="Century Gothic"/>
          <w:sz w:val="22"/>
          <w:szCs w:val="22"/>
        </w:rPr>
        <w:t xml:space="preserve"> Sezion</w:t>
      </w:r>
      <w:r w:rsidR="0066102C" w:rsidRPr="004C10DA">
        <w:rPr>
          <w:rFonts w:ascii="Century Gothic" w:hAnsi="Century Gothic"/>
          <w:sz w:val="22"/>
          <w:szCs w:val="22"/>
        </w:rPr>
        <w:t>e</w:t>
      </w:r>
      <w:r w:rsidR="00590A56" w:rsidRPr="004C10DA">
        <w:rPr>
          <w:rFonts w:ascii="Century Gothic" w:hAnsi="Century Gothic"/>
          <w:sz w:val="22"/>
          <w:szCs w:val="22"/>
        </w:rPr>
        <w:t xml:space="preserve"> primavera della </w:t>
      </w:r>
      <w:r w:rsidR="0066102C" w:rsidRPr="004C10DA">
        <w:rPr>
          <w:rFonts w:ascii="Century Gothic" w:hAnsi="Century Gothic"/>
          <w:sz w:val="22"/>
          <w:szCs w:val="22"/>
        </w:rPr>
        <w:t>S</w:t>
      </w:r>
      <w:r w:rsidR="00590A56" w:rsidRPr="004C10DA">
        <w:rPr>
          <w:rFonts w:ascii="Century Gothic" w:hAnsi="Century Gothic"/>
          <w:sz w:val="22"/>
          <w:szCs w:val="22"/>
        </w:rPr>
        <w:t>cuola dell’infanzia</w:t>
      </w:r>
      <w:r w:rsidR="008F5A53">
        <w:rPr>
          <w:rFonts w:ascii="Century Gothic" w:hAnsi="Century Gothic"/>
          <w:sz w:val="22"/>
          <w:szCs w:val="22"/>
        </w:rPr>
        <w:t xml:space="preserve"> </w:t>
      </w:r>
      <w:r w:rsidR="008F5A53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e con l’ATS della Val Padana,</w:t>
      </w:r>
      <w:r w:rsidRPr="008F5A53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</w:t>
      </w:r>
      <w:r w:rsidR="00CB333D" w:rsidRPr="008F5A53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c</w:t>
      </w:r>
      <w:r w:rsidRPr="008F5A53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he ha la regia attuativa della sperimentazione</w:t>
      </w:r>
      <w:r w:rsidR="008F5A53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;</w:t>
      </w:r>
    </w:p>
    <w:bookmarkEnd w:id="8"/>
    <w:p w14:paraId="1AA811EA" w14:textId="27F1EB44" w:rsidR="005C5473" w:rsidRPr="004C10DA" w:rsidRDefault="00522879" w:rsidP="00C01B8A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di </w:t>
      </w:r>
      <w:r w:rsidR="005C5473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collaborare alla realizzazione del monitoraggio della sperimentazione</w:t>
      </w:r>
      <w:r w:rsidR="00A71345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fornendo i dati richiesti da ATS e</w:t>
      </w:r>
      <w:r w:rsidR="00CB333D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/o</w:t>
      </w:r>
      <w:r w:rsidR="00A71345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direttamente da Regione Lombardia</w:t>
      </w:r>
      <w:r w:rsidR="008F5A53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;</w:t>
      </w:r>
    </w:p>
    <w:p w14:paraId="27270543" w14:textId="77777777" w:rsidR="00A71345" w:rsidRPr="004C10DA" w:rsidRDefault="00A71345" w:rsidP="00C01B8A">
      <w:pPr>
        <w:suppressAutoHyphens w:val="0"/>
        <w:autoSpaceDE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eastAsiaTheme="minorHAnsi" w:hAnsi="Century Gothic" w:cs="Times New Roman"/>
          <w:strike/>
          <w:kern w:val="0"/>
          <w:sz w:val="22"/>
          <w:szCs w:val="22"/>
          <w:lang w:eastAsia="en-US" w:bidi="ar-SA"/>
        </w:rPr>
      </w:pPr>
    </w:p>
    <w:p w14:paraId="53F6D5C9" w14:textId="3FA18DEE" w:rsidR="00DB3936" w:rsidRPr="004C10DA" w:rsidRDefault="00DB3936" w:rsidP="00C01B8A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  <w:t>DICHIARA ALTRESI’</w:t>
      </w:r>
      <w:r w:rsidR="007A02B5" w:rsidRPr="004C10DA"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14:paraId="3F7469AB" w14:textId="77777777" w:rsidR="00DB3936" w:rsidRPr="004C10DA" w:rsidRDefault="00DB3936" w:rsidP="00C01B8A">
      <w:pPr>
        <w:suppressAutoHyphens w:val="0"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14:paraId="11E0F7AF" w14:textId="47F3E0D3" w:rsidR="00DB3936" w:rsidRPr="004C10DA" w:rsidRDefault="00DB3936" w:rsidP="00C01B8A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eastAsia="Tw Cen MT" w:hAnsi="Century Gothic" w:cstheme="minorBidi"/>
          <w:color w:val="auto"/>
          <w:kern w:val="0"/>
          <w:sz w:val="22"/>
          <w:szCs w:val="22"/>
          <w:lang w:eastAsia="en-US" w:bidi="ar-SA"/>
        </w:rPr>
      </w:pPr>
      <w:bookmarkStart w:id="9" w:name="_Hlk23437318"/>
      <w:r w:rsidRPr="004C10DA">
        <w:rPr>
          <w:rFonts w:ascii="Century Gothic" w:eastAsia="Tw Cen MT" w:hAnsi="Century Gothic" w:cstheme="minorBidi"/>
          <w:color w:val="auto"/>
          <w:kern w:val="0"/>
          <w:sz w:val="22"/>
          <w:szCs w:val="22"/>
          <w:lang w:eastAsia="en-US" w:bidi="ar-SA"/>
        </w:rPr>
        <w:t>di essere a conoscenza che, in caso di falsità in atti e/o di dichiarazioni mendaci, sarà soggetto alle sanzioni previste dal Codice Penale e dalle leggi speciali in materia, secondo quanto disposto dall’art. 76 del D.P.R. 28 dicembre 2000, n 445, nonché alla revoca del</w:t>
      </w:r>
      <w:r w:rsidR="00363FFB" w:rsidRPr="004C10DA">
        <w:rPr>
          <w:rFonts w:ascii="Century Gothic" w:eastAsia="Tw Cen MT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servizio</w:t>
      </w:r>
      <w:r w:rsidRPr="004C10DA">
        <w:rPr>
          <w:rFonts w:ascii="Century Gothic" w:eastAsia="Tw Cen MT" w:hAnsi="Century Gothic" w:cstheme="minorBidi"/>
          <w:color w:val="auto"/>
          <w:kern w:val="0"/>
          <w:sz w:val="22"/>
          <w:szCs w:val="22"/>
          <w:lang w:eastAsia="en-US" w:bidi="ar-SA"/>
        </w:rPr>
        <w:t>.</w:t>
      </w:r>
    </w:p>
    <w:p w14:paraId="493E0D9B" w14:textId="22E0AAD1" w:rsidR="00DB3936" w:rsidRDefault="00DB3936" w:rsidP="00C01B8A">
      <w:pPr>
        <w:suppressAutoHyphens w:val="0"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highlight w:val="yellow"/>
          <w:lang w:eastAsia="en-US" w:bidi="ar-SA"/>
        </w:rPr>
      </w:pPr>
    </w:p>
    <w:p w14:paraId="2005EB12" w14:textId="77777777" w:rsidR="004C10DA" w:rsidRPr="004C10DA" w:rsidRDefault="004C10DA" w:rsidP="00C01B8A">
      <w:pPr>
        <w:suppressAutoHyphens w:val="0"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highlight w:val="yellow"/>
          <w:lang w:eastAsia="en-US" w:bidi="ar-SA"/>
        </w:rPr>
      </w:pPr>
    </w:p>
    <w:p w14:paraId="57ECABAA" w14:textId="77777777" w:rsidR="00DB3936" w:rsidRPr="004C10DA" w:rsidRDefault="00DB3936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Il/La sottoscritto/a autorizza ai sensi del D. </w:t>
      </w:r>
      <w:proofErr w:type="spellStart"/>
      <w:r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Lgs</w:t>
      </w:r>
      <w:proofErr w:type="spellEnd"/>
      <w:r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 196/2003 e successive modifiche ed integrazioni, l’utilizzo dei propri dati personali ai soli fini della presente procedura.</w:t>
      </w:r>
    </w:p>
    <w:p w14:paraId="6DD9CC63" w14:textId="77777777" w:rsidR="004C10DA" w:rsidRDefault="004C10DA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14:paraId="6AEFC305" w14:textId="0DED90D4" w:rsidR="00A71345" w:rsidRPr="004C10DA" w:rsidRDefault="00DB3936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Si allega copia fotostatica non autenticata di un proprio documento di identità in corso di validità.</w:t>
      </w:r>
    </w:p>
    <w:p w14:paraId="08717E66" w14:textId="58360783" w:rsidR="00CB333D" w:rsidRPr="004C10DA" w:rsidRDefault="00CB333D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14:paraId="3F1BF143" w14:textId="6AA9EDC2" w:rsidR="004C10DA" w:rsidRPr="004C10DA" w:rsidRDefault="004C10DA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14:paraId="0157FFF1" w14:textId="7536976D" w:rsidR="004C10DA" w:rsidRDefault="008F5A53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Luogo e</w:t>
      </w:r>
      <w:r w:rsid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d</w:t>
      </w:r>
      <w:r w:rsidR="00CB333D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ata</w:t>
      </w:r>
    </w:p>
    <w:p w14:paraId="44C73117" w14:textId="77777777" w:rsidR="005027BE" w:rsidRDefault="005027BE" w:rsidP="004C10DA">
      <w:pPr>
        <w:suppressAutoHyphens w:val="0"/>
        <w:autoSpaceDN w:val="0"/>
        <w:adjustRightInd w:val="0"/>
        <w:spacing w:after="120" w:line="240" w:lineRule="auto"/>
        <w:ind w:left="5040" w:firstLine="72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14:paraId="154C082E" w14:textId="67911B0A" w:rsidR="00CB333D" w:rsidRDefault="008F5A53" w:rsidP="004C10DA">
      <w:pPr>
        <w:suppressAutoHyphens w:val="0"/>
        <w:autoSpaceDN w:val="0"/>
        <w:adjustRightInd w:val="0"/>
        <w:spacing w:after="120" w:line="240" w:lineRule="auto"/>
        <w:ind w:left="5040" w:firstLine="720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F</w:t>
      </w:r>
      <w:r w:rsidR="00CB333D" w:rsidRPr="004C10D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irma del Rappresentante Legale</w:t>
      </w:r>
    </w:p>
    <w:bookmarkEnd w:id="9"/>
    <w:sectPr w:rsidR="00CB333D" w:rsidSect="00356D9B">
      <w:footerReference w:type="default" r:id="rId8"/>
      <w:type w:val="continuous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27FC3" w14:textId="77777777" w:rsidR="00C8478F" w:rsidRDefault="00C8478F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8AFDB46" w14:textId="77777777" w:rsidR="00C8478F" w:rsidRDefault="00C8478F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31A0" w14:textId="0AC72A0C" w:rsidR="00416832" w:rsidRDefault="00416832">
    <w:pPr>
      <w:pStyle w:val="Pidipagina"/>
      <w:tabs>
        <w:tab w:val="clear" w:pos="9638"/>
        <w:tab w:val="left" w:pos="13183"/>
      </w:tabs>
      <w:jc w:val="righ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443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2D3D" w14:textId="77777777" w:rsidR="00C8478F" w:rsidRDefault="00C8478F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69657A4A" w14:textId="77777777" w:rsidR="00C8478F" w:rsidRDefault="00C8478F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LFO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CDA60814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1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Paragrafoelenco1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A46EB434"/>
    <w:lvl w:ilvl="0">
      <w:start w:val="3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1" w:hanging="180"/>
      </w:pPr>
    </w:lvl>
  </w:abstractNum>
  <w:abstractNum w:abstractNumId="6" w15:restartNumberingAfterBreak="0">
    <w:nsid w:val="02F52771"/>
    <w:multiLevelType w:val="hybridMultilevel"/>
    <w:tmpl w:val="79E610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7F2F84"/>
    <w:multiLevelType w:val="hybridMultilevel"/>
    <w:tmpl w:val="0A08500E"/>
    <w:lvl w:ilvl="0" w:tplc="ED7097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907EC"/>
    <w:multiLevelType w:val="hybridMultilevel"/>
    <w:tmpl w:val="6FB00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6AF"/>
    <w:multiLevelType w:val="hybridMultilevel"/>
    <w:tmpl w:val="90E66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6DFF"/>
    <w:multiLevelType w:val="hybridMultilevel"/>
    <w:tmpl w:val="18D04B74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6329"/>
    <w:multiLevelType w:val="hybridMultilevel"/>
    <w:tmpl w:val="3E62BB8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44E774B"/>
    <w:multiLevelType w:val="hybridMultilevel"/>
    <w:tmpl w:val="94A8941C"/>
    <w:lvl w:ilvl="0" w:tplc="ED7097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70F02"/>
    <w:multiLevelType w:val="hybridMultilevel"/>
    <w:tmpl w:val="D79C3D04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083D5E"/>
    <w:multiLevelType w:val="hybridMultilevel"/>
    <w:tmpl w:val="F7D670FA"/>
    <w:lvl w:ilvl="0" w:tplc="DF76370E">
      <w:numFmt w:val="bullet"/>
      <w:lvlText w:val="-"/>
      <w:lvlJc w:val="left"/>
      <w:pPr>
        <w:ind w:left="360" w:hanging="360"/>
      </w:pPr>
      <w:rPr>
        <w:rFonts w:ascii="Century Gothic" w:eastAsia="Tw Cen MT" w:hAnsi="Century Gothic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F37F7"/>
    <w:multiLevelType w:val="hybridMultilevel"/>
    <w:tmpl w:val="5F7C7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C2A19"/>
    <w:multiLevelType w:val="hybridMultilevel"/>
    <w:tmpl w:val="3EEC3E16"/>
    <w:lvl w:ilvl="0" w:tplc="D7A806E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831775B"/>
    <w:multiLevelType w:val="hybridMultilevel"/>
    <w:tmpl w:val="9DFEA6EE"/>
    <w:lvl w:ilvl="0" w:tplc="34BA1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037D1"/>
    <w:multiLevelType w:val="hybridMultilevel"/>
    <w:tmpl w:val="3C4EDD90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0717DC"/>
    <w:multiLevelType w:val="hybridMultilevel"/>
    <w:tmpl w:val="2EBA22F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5255EE3"/>
    <w:multiLevelType w:val="hybridMultilevel"/>
    <w:tmpl w:val="38F6C8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79562F1"/>
    <w:multiLevelType w:val="hybridMultilevel"/>
    <w:tmpl w:val="E11C857A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1972E1"/>
    <w:multiLevelType w:val="hybridMultilevel"/>
    <w:tmpl w:val="EBC8E1B6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D649F0"/>
    <w:multiLevelType w:val="hybridMultilevel"/>
    <w:tmpl w:val="6B701336"/>
    <w:lvl w:ilvl="0" w:tplc="BE789108">
      <w:start w:val="30"/>
      <w:numFmt w:val="bullet"/>
      <w:lvlText w:val=""/>
      <w:lvlJc w:val="left"/>
      <w:pPr>
        <w:ind w:left="360" w:hanging="360"/>
      </w:pPr>
      <w:rPr>
        <w:rFonts w:ascii="Symbol" w:eastAsiaTheme="minorHAnsi" w:hAnsi="Symbol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556BE"/>
    <w:multiLevelType w:val="hybridMultilevel"/>
    <w:tmpl w:val="9364E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D561E"/>
    <w:multiLevelType w:val="hybridMultilevel"/>
    <w:tmpl w:val="15A489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D2F42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5B1F3D"/>
    <w:multiLevelType w:val="hybridMultilevel"/>
    <w:tmpl w:val="411E7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92A90"/>
    <w:multiLevelType w:val="hybridMultilevel"/>
    <w:tmpl w:val="F7FABB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C76E7"/>
    <w:multiLevelType w:val="hybridMultilevel"/>
    <w:tmpl w:val="B58C4A12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11BAD"/>
    <w:multiLevelType w:val="hybridMultilevel"/>
    <w:tmpl w:val="D578D6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470B60"/>
    <w:multiLevelType w:val="hybridMultilevel"/>
    <w:tmpl w:val="619046E2"/>
    <w:lvl w:ilvl="0" w:tplc="9FA275F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3046"/>
    <w:multiLevelType w:val="hybridMultilevel"/>
    <w:tmpl w:val="1E40E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A448D"/>
    <w:multiLevelType w:val="hybridMultilevel"/>
    <w:tmpl w:val="E8B2A67A"/>
    <w:lvl w:ilvl="0" w:tplc="4144282E">
      <w:start w:val="1"/>
      <w:numFmt w:val="bullet"/>
      <w:pStyle w:val="StileCri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FD1CB3"/>
    <w:multiLevelType w:val="hybridMultilevel"/>
    <w:tmpl w:val="3F5C3688"/>
    <w:lvl w:ilvl="0" w:tplc="79A4EAFA">
      <w:start w:val="1"/>
      <w:numFmt w:val="lowerLetter"/>
      <w:lvlText w:val="%1)"/>
      <w:lvlJc w:val="left"/>
      <w:pPr>
        <w:ind w:left="720" w:hanging="360"/>
      </w:pPr>
      <w:rPr>
        <w:rFonts w:ascii="Century Gothic" w:eastAsia="SimSun" w:hAnsi="Century Gothic" w:cs="Century Gothi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3041B"/>
    <w:multiLevelType w:val="hybridMultilevel"/>
    <w:tmpl w:val="769CC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E73195"/>
    <w:multiLevelType w:val="hybridMultilevel"/>
    <w:tmpl w:val="5906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69A7"/>
    <w:multiLevelType w:val="hybridMultilevel"/>
    <w:tmpl w:val="0CFEB0CE"/>
    <w:lvl w:ilvl="0" w:tplc="40D6E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43978"/>
    <w:multiLevelType w:val="hybridMultilevel"/>
    <w:tmpl w:val="E14E14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E345BA"/>
    <w:multiLevelType w:val="hybridMultilevel"/>
    <w:tmpl w:val="5AC83FD2"/>
    <w:lvl w:ilvl="0" w:tplc="DF76370E">
      <w:numFmt w:val="bullet"/>
      <w:lvlText w:val="-"/>
      <w:lvlJc w:val="left"/>
      <w:pPr>
        <w:ind w:left="360" w:hanging="360"/>
      </w:pPr>
      <w:rPr>
        <w:rFonts w:ascii="Century Gothic" w:eastAsia="Tw Cen MT" w:hAnsi="Century Gothic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4173F0"/>
    <w:multiLevelType w:val="hybridMultilevel"/>
    <w:tmpl w:val="43601A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D2F42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AB0A3B"/>
    <w:multiLevelType w:val="hybridMultilevel"/>
    <w:tmpl w:val="DFD45E36"/>
    <w:lvl w:ilvl="0" w:tplc="34BA1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CC0461"/>
    <w:multiLevelType w:val="hybridMultilevel"/>
    <w:tmpl w:val="E780AA10"/>
    <w:lvl w:ilvl="0" w:tplc="0C6E3E00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21"/>
  </w:num>
  <w:num w:numId="7">
    <w:abstractNumId w:val="32"/>
  </w:num>
  <w:num w:numId="8">
    <w:abstractNumId w:val="35"/>
  </w:num>
  <w:num w:numId="9">
    <w:abstractNumId w:val="40"/>
  </w:num>
  <w:num w:numId="10">
    <w:abstractNumId w:val="24"/>
  </w:num>
  <w:num w:numId="11">
    <w:abstractNumId w:val="26"/>
  </w:num>
  <w:num w:numId="12">
    <w:abstractNumId w:val="27"/>
  </w:num>
  <w:num w:numId="13">
    <w:abstractNumId w:val="41"/>
  </w:num>
  <w:num w:numId="14">
    <w:abstractNumId w:val="12"/>
  </w:num>
  <w:num w:numId="15">
    <w:abstractNumId w:val="23"/>
  </w:num>
  <w:num w:numId="16">
    <w:abstractNumId w:val="34"/>
  </w:num>
  <w:num w:numId="17">
    <w:abstractNumId w:val="29"/>
  </w:num>
  <w:num w:numId="18">
    <w:abstractNumId w:val="33"/>
  </w:num>
  <w:num w:numId="19">
    <w:abstractNumId w:val="30"/>
  </w:num>
  <w:num w:numId="20">
    <w:abstractNumId w:val="15"/>
  </w:num>
  <w:num w:numId="21">
    <w:abstractNumId w:val="28"/>
  </w:num>
  <w:num w:numId="22">
    <w:abstractNumId w:val="37"/>
  </w:num>
  <w:num w:numId="23">
    <w:abstractNumId w:val="19"/>
  </w:num>
  <w:num w:numId="24">
    <w:abstractNumId w:val="16"/>
  </w:num>
  <w:num w:numId="25">
    <w:abstractNumId w:val="36"/>
  </w:num>
  <w:num w:numId="26">
    <w:abstractNumId w:val="10"/>
  </w:num>
  <w:num w:numId="27">
    <w:abstractNumId w:val="18"/>
  </w:num>
  <w:num w:numId="28">
    <w:abstractNumId w:val="20"/>
  </w:num>
  <w:num w:numId="29">
    <w:abstractNumId w:val="13"/>
  </w:num>
  <w:num w:numId="30">
    <w:abstractNumId w:val="6"/>
  </w:num>
  <w:num w:numId="31">
    <w:abstractNumId w:val="22"/>
  </w:num>
  <w:num w:numId="32">
    <w:abstractNumId w:val="7"/>
  </w:num>
  <w:num w:numId="33">
    <w:abstractNumId w:val="11"/>
  </w:num>
  <w:num w:numId="34">
    <w:abstractNumId w:val="31"/>
  </w:num>
  <w:num w:numId="35">
    <w:abstractNumId w:val="8"/>
  </w:num>
  <w:num w:numId="36">
    <w:abstractNumId w:val="9"/>
  </w:num>
  <w:num w:numId="37">
    <w:abstractNumId w:val="17"/>
  </w:num>
  <w:num w:numId="38">
    <w:abstractNumId w:val="38"/>
  </w:num>
  <w:num w:numId="39">
    <w:abstractNumId w:val="14"/>
  </w:num>
  <w:num w:numId="40">
    <w:abstractNumId w:val="39"/>
  </w:num>
  <w:num w:numId="41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7"/>
    <w:rsid w:val="00000575"/>
    <w:rsid w:val="00002D0B"/>
    <w:rsid w:val="00002F20"/>
    <w:rsid w:val="0000578E"/>
    <w:rsid w:val="00006F1F"/>
    <w:rsid w:val="000163E5"/>
    <w:rsid w:val="00022D3D"/>
    <w:rsid w:val="00022F30"/>
    <w:rsid w:val="000233A3"/>
    <w:rsid w:val="000263F9"/>
    <w:rsid w:val="00027C2C"/>
    <w:rsid w:val="0003044C"/>
    <w:rsid w:val="0003189B"/>
    <w:rsid w:val="00036F56"/>
    <w:rsid w:val="00045703"/>
    <w:rsid w:val="00046006"/>
    <w:rsid w:val="000505BF"/>
    <w:rsid w:val="00053D89"/>
    <w:rsid w:val="00056006"/>
    <w:rsid w:val="0006040C"/>
    <w:rsid w:val="00062464"/>
    <w:rsid w:val="00065844"/>
    <w:rsid w:val="000722B7"/>
    <w:rsid w:val="00072661"/>
    <w:rsid w:val="00080DBD"/>
    <w:rsid w:val="00084940"/>
    <w:rsid w:val="00090808"/>
    <w:rsid w:val="00094E53"/>
    <w:rsid w:val="000A0A16"/>
    <w:rsid w:val="000B0B10"/>
    <w:rsid w:val="000B4A38"/>
    <w:rsid w:val="000C2368"/>
    <w:rsid w:val="000C62D2"/>
    <w:rsid w:val="000D3513"/>
    <w:rsid w:val="000D4D5D"/>
    <w:rsid w:val="000D580B"/>
    <w:rsid w:val="000D7789"/>
    <w:rsid w:val="000E46C9"/>
    <w:rsid w:val="000E4C08"/>
    <w:rsid w:val="000F1A8D"/>
    <w:rsid w:val="000F669B"/>
    <w:rsid w:val="000F7638"/>
    <w:rsid w:val="00100C4D"/>
    <w:rsid w:val="001011F9"/>
    <w:rsid w:val="0010201A"/>
    <w:rsid w:val="001028EA"/>
    <w:rsid w:val="001031C5"/>
    <w:rsid w:val="00111245"/>
    <w:rsid w:val="001249EF"/>
    <w:rsid w:val="00131864"/>
    <w:rsid w:val="00133C96"/>
    <w:rsid w:val="00135230"/>
    <w:rsid w:val="001406DB"/>
    <w:rsid w:val="00152B04"/>
    <w:rsid w:val="001530DB"/>
    <w:rsid w:val="00153BD8"/>
    <w:rsid w:val="001630D9"/>
    <w:rsid w:val="00163DFA"/>
    <w:rsid w:val="001743DC"/>
    <w:rsid w:val="001830D8"/>
    <w:rsid w:val="00184475"/>
    <w:rsid w:val="0018741F"/>
    <w:rsid w:val="00190A26"/>
    <w:rsid w:val="001918CC"/>
    <w:rsid w:val="0019785E"/>
    <w:rsid w:val="001A09D2"/>
    <w:rsid w:val="001A0A6A"/>
    <w:rsid w:val="001A6D65"/>
    <w:rsid w:val="001B136D"/>
    <w:rsid w:val="001B6B8D"/>
    <w:rsid w:val="001B6CF1"/>
    <w:rsid w:val="001B7232"/>
    <w:rsid w:val="001B7D9F"/>
    <w:rsid w:val="001C19ED"/>
    <w:rsid w:val="001C3418"/>
    <w:rsid w:val="001C6B1F"/>
    <w:rsid w:val="001D19BA"/>
    <w:rsid w:val="001D4B86"/>
    <w:rsid w:val="001D63D4"/>
    <w:rsid w:val="001D71D1"/>
    <w:rsid w:val="001D7964"/>
    <w:rsid w:val="001E3817"/>
    <w:rsid w:val="001F4FAB"/>
    <w:rsid w:val="001F7F66"/>
    <w:rsid w:val="00201A94"/>
    <w:rsid w:val="00202A5E"/>
    <w:rsid w:val="00202CE1"/>
    <w:rsid w:val="002112DE"/>
    <w:rsid w:val="0021344D"/>
    <w:rsid w:val="002136C5"/>
    <w:rsid w:val="00214D3B"/>
    <w:rsid w:val="002161EF"/>
    <w:rsid w:val="00224366"/>
    <w:rsid w:val="0022712D"/>
    <w:rsid w:val="002358CC"/>
    <w:rsid w:val="002438C7"/>
    <w:rsid w:val="00245D05"/>
    <w:rsid w:val="002478A0"/>
    <w:rsid w:val="00250CBF"/>
    <w:rsid w:val="0025285F"/>
    <w:rsid w:val="00252918"/>
    <w:rsid w:val="00252D10"/>
    <w:rsid w:val="00252E06"/>
    <w:rsid w:val="00256BCD"/>
    <w:rsid w:val="0026180A"/>
    <w:rsid w:val="0026373B"/>
    <w:rsid w:val="002724B4"/>
    <w:rsid w:val="00272F51"/>
    <w:rsid w:val="00274C0E"/>
    <w:rsid w:val="002766F4"/>
    <w:rsid w:val="0028026B"/>
    <w:rsid w:val="00285D2E"/>
    <w:rsid w:val="00286B28"/>
    <w:rsid w:val="002A1AA5"/>
    <w:rsid w:val="002A2C36"/>
    <w:rsid w:val="002B14B4"/>
    <w:rsid w:val="002C0C4E"/>
    <w:rsid w:val="002C0F94"/>
    <w:rsid w:val="002D0CC5"/>
    <w:rsid w:val="002D13EA"/>
    <w:rsid w:val="002D1717"/>
    <w:rsid w:val="002D4FFC"/>
    <w:rsid w:val="002D7F89"/>
    <w:rsid w:val="002E3B0B"/>
    <w:rsid w:val="002E4003"/>
    <w:rsid w:val="002E7906"/>
    <w:rsid w:val="002F21FE"/>
    <w:rsid w:val="002F69DB"/>
    <w:rsid w:val="002F6E77"/>
    <w:rsid w:val="00311983"/>
    <w:rsid w:val="00312DC6"/>
    <w:rsid w:val="00313EDA"/>
    <w:rsid w:val="003149E7"/>
    <w:rsid w:val="00316C0E"/>
    <w:rsid w:val="00316E4B"/>
    <w:rsid w:val="00322D44"/>
    <w:rsid w:val="0032349F"/>
    <w:rsid w:val="0032425D"/>
    <w:rsid w:val="00327102"/>
    <w:rsid w:val="003371DC"/>
    <w:rsid w:val="00341311"/>
    <w:rsid w:val="00341523"/>
    <w:rsid w:val="00343E05"/>
    <w:rsid w:val="00344344"/>
    <w:rsid w:val="00356D9B"/>
    <w:rsid w:val="00360361"/>
    <w:rsid w:val="00360E73"/>
    <w:rsid w:val="00363FFB"/>
    <w:rsid w:val="003647E5"/>
    <w:rsid w:val="00364D6D"/>
    <w:rsid w:val="003671DE"/>
    <w:rsid w:val="0037091D"/>
    <w:rsid w:val="0037373B"/>
    <w:rsid w:val="0038242A"/>
    <w:rsid w:val="00382579"/>
    <w:rsid w:val="003832D4"/>
    <w:rsid w:val="0038683E"/>
    <w:rsid w:val="00387604"/>
    <w:rsid w:val="00391391"/>
    <w:rsid w:val="003955E3"/>
    <w:rsid w:val="00395CD6"/>
    <w:rsid w:val="003A5931"/>
    <w:rsid w:val="003A5D45"/>
    <w:rsid w:val="003A5E75"/>
    <w:rsid w:val="003B21B2"/>
    <w:rsid w:val="003B3CA8"/>
    <w:rsid w:val="003B426E"/>
    <w:rsid w:val="003B5BCF"/>
    <w:rsid w:val="003B78FD"/>
    <w:rsid w:val="003C1837"/>
    <w:rsid w:val="003C198A"/>
    <w:rsid w:val="003D14C9"/>
    <w:rsid w:val="003D1758"/>
    <w:rsid w:val="003D2963"/>
    <w:rsid w:val="003D32F3"/>
    <w:rsid w:val="003D4D4F"/>
    <w:rsid w:val="003D5922"/>
    <w:rsid w:val="003D59FA"/>
    <w:rsid w:val="003D76E6"/>
    <w:rsid w:val="003D7EB9"/>
    <w:rsid w:val="003E281B"/>
    <w:rsid w:val="003F2685"/>
    <w:rsid w:val="00402208"/>
    <w:rsid w:val="004040ED"/>
    <w:rsid w:val="00405B66"/>
    <w:rsid w:val="004064B9"/>
    <w:rsid w:val="00410FFA"/>
    <w:rsid w:val="00412B21"/>
    <w:rsid w:val="00415AB1"/>
    <w:rsid w:val="00416832"/>
    <w:rsid w:val="00420122"/>
    <w:rsid w:val="00427965"/>
    <w:rsid w:val="0043446B"/>
    <w:rsid w:val="00442CC7"/>
    <w:rsid w:val="00444151"/>
    <w:rsid w:val="00445004"/>
    <w:rsid w:val="0044608B"/>
    <w:rsid w:val="00447BDF"/>
    <w:rsid w:val="00451102"/>
    <w:rsid w:val="0045381B"/>
    <w:rsid w:val="004543E1"/>
    <w:rsid w:val="0046026F"/>
    <w:rsid w:val="004629CA"/>
    <w:rsid w:val="004751E8"/>
    <w:rsid w:val="004763E4"/>
    <w:rsid w:val="00476AF6"/>
    <w:rsid w:val="00484B80"/>
    <w:rsid w:val="0049132A"/>
    <w:rsid w:val="00491F05"/>
    <w:rsid w:val="00493B84"/>
    <w:rsid w:val="00496849"/>
    <w:rsid w:val="004A40E2"/>
    <w:rsid w:val="004A41ED"/>
    <w:rsid w:val="004A73FD"/>
    <w:rsid w:val="004B57F1"/>
    <w:rsid w:val="004B5ABF"/>
    <w:rsid w:val="004C10DA"/>
    <w:rsid w:val="004C25D0"/>
    <w:rsid w:val="004D0460"/>
    <w:rsid w:val="004D4E89"/>
    <w:rsid w:val="004D66A4"/>
    <w:rsid w:val="004E41DE"/>
    <w:rsid w:val="004F3AA5"/>
    <w:rsid w:val="004F550C"/>
    <w:rsid w:val="004F6779"/>
    <w:rsid w:val="005027BE"/>
    <w:rsid w:val="00503247"/>
    <w:rsid w:val="00504A4F"/>
    <w:rsid w:val="005116B8"/>
    <w:rsid w:val="0051386E"/>
    <w:rsid w:val="00522879"/>
    <w:rsid w:val="00524EB9"/>
    <w:rsid w:val="00530D05"/>
    <w:rsid w:val="005349CB"/>
    <w:rsid w:val="005353AA"/>
    <w:rsid w:val="00536597"/>
    <w:rsid w:val="00537752"/>
    <w:rsid w:val="00540F4F"/>
    <w:rsid w:val="0054149A"/>
    <w:rsid w:val="00547AA9"/>
    <w:rsid w:val="00547CBF"/>
    <w:rsid w:val="005546F5"/>
    <w:rsid w:val="0056187A"/>
    <w:rsid w:val="00561DAC"/>
    <w:rsid w:val="0056606A"/>
    <w:rsid w:val="00566512"/>
    <w:rsid w:val="005710F2"/>
    <w:rsid w:val="00575CC2"/>
    <w:rsid w:val="00576177"/>
    <w:rsid w:val="00576BD1"/>
    <w:rsid w:val="00576FD7"/>
    <w:rsid w:val="00577CBE"/>
    <w:rsid w:val="00581B30"/>
    <w:rsid w:val="00585C6C"/>
    <w:rsid w:val="00586204"/>
    <w:rsid w:val="00590A56"/>
    <w:rsid w:val="0059270D"/>
    <w:rsid w:val="00592CD1"/>
    <w:rsid w:val="00593CC6"/>
    <w:rsid w:val="005947E4"/>
    <w:rsid w:val="005A04C3"/>
    <w:rsid w:val="005B4B90"/>
    <w:rsid w:val="005B6676"/>
    <w:rsid w:val="005B66BA"/>
    <w:rsid w:val="005C07D1"/>
    <w:rsid w:val="005C3306"/>
    <w:rsid w:val="005C3C6C"/>
    <w:rsid w:val="005C5473"/>
    <w:rsid w:val="005D3D6C"/>
    <w:rsid w:val="005D7474"/>
    <w:rsid w:val="005E162F"/>
    <w:rsid w:val="005E2E28"/>
    <w:rsid w:val="005E58E3"/>
    <w:rsid w:val="005F12B9"/>
    <w:rsid w:val="0060391B"/>
    <w:rsid w:val="00616E1B"/>
    <w:rsid w:val="00616EBF"/>
    <w:rsid w:val="00617AA1"/>
    <w:rsid w:val="00620BD6"/>
    <w:rsid w:val="00620C03"/>
    <w:rsid w:val="0062282E"/>
    <w:rsid w:val="00624D6B"/>
    <w:rsid w:val="00626DD5"/>
    <w:rsid w:val="00632453"/>
    <w:rsid w:val="0063305C"/>
    <w:rsid w:val="00634522"/>
    <w:rsid w:val="006378A7"/>
    <w:rsid w:val="0064286B"/>
    <w:rsid w:val="00643040"/>
    <w:rsid w:val="00644C85"/>
    <w:rsid w:val="00647320"/>
    <w:rsid w:val="006523CA"/>
    <w:rsid w:val="0066102C"/>
    <w:rsid w:val="006616CA"/>
    <w:rsid w:val="00662CF6"/>
    <w:rsid w:val="00664CD7"/>
    <w:rsid w:val="00667904"/>
    <w:rsid w:val="00672D99"/>
    <w:rsid w:val="00675B94"/>
    <w:rsid w:val="00677C14"/>
    <w:rsid w:val="00683AC0"/>
    <w:rsid w:val="00691FB9"/>
    <w:rsid w:val="006949DB"/>
    <w:rsid w:val="006A21D6"/>
    <w:rsid w:val="006B0075"/>
    <w:rsid w:val="006B3781"/>
    <w:rsid w:val="006B5D83"/>
    <w:rsid w:val="006B708A"/>
    <w:rsid w:val="006C0A37"/>
    <w:rsid w:val="006C5C3A"/>
    <w:rsid w:val="006C690B"/>
    <w:rsid w:val="006C6DF0"/>
    <w:rsid w:val="006D26CC"/>
    <w:rsid w:val="006E0BC8"/>
    <w:rsid w:val="006E2115"/>
    <w:rsid w:val="006E71F2"/>
    <w:rsid w:val="006F0BCE"/>
    <w:rsid w:val="006F125D"/>
    <w:rsid w:val="006F37B6"/>
    <w:rsid w:val="006F7381"/>
    <w:rsid w:val="006F7C71"/>
    <w:rsid w:val="00701CDD"/>
    <w:rsid w:val="00702CFA"/>
    <w:rsid w:val="0070499C"/>
    <w:rsid w:val="007051A4"/>
    <w:rsid w:val="007064D5"/>
    <w:rsid w:val="00715805"/>
    <w:rsid w:val="00717632"/>
    <w:rsid w:val="0072023B"/>
    <w:rsid w:val="00720AF7"/>
    <w:rsid w:val="0072156F"/>
    <w:rsid w:val="00726D35"/>
    <w:rsid w:val="00726F03"/>
    <w:rsid w:val="00730368"/>
    <w:rsid w:val="007307F2"/>
    <w:rsid w:val="007346D7"/>
    <w:rsid w:val="007365F9"/>
    <w:rsid w:val="007429CB"/>
    <w:rsid w:val="007433F2"/>
    <w:rsid w:val="00743A6B"/>
    <w:rsid w:val="007444A4"/>
    <w:rsid w:val="00746214"/>
    <w:rsid w:val="00753A36"/>
    <w:rsid w:val="00754D18"/>
    <w:rsid w:val="007651F8"/>
    <w:rsid w:val="007677FB"/>
    <w:rsid w:val="00767B99"/>
    <w:rsid w:val="00771F14"/>
    <w:rsid w:val="00781AA5"/>
    <w:rsid w:val="00783495"/>
    <w:rsid w:val="00785806"/>
    <w:rsid w:val="00786DC6"/>
    <w:rsid w:val="00787A9D"/>
    <w:rsid w:val="007920A3"/>
    <w:rsid w:val="00796077"/>
    <w:rsid w:val="007A02B5"/>
    <w:rsid w:val="007A0579"/>
    <w:rsid w:val="007B02BC"/>
    <w:rsid w:val="007B1B59"/>
    <w:rsid w:val="007B3605"/>
    <w:rsid w:val="007C17A0"/>
    <w:rsid w:val="007C2C27"/>
    <w:rsid w:val="007C7A4F"/>
    <w:rsid w:val="007E33AC"/>
    <w:rsid w:val="007E73BD"/>
    <w:rsid w:val="007F0ACB"/>
    <w:rsid w:val="007F1240"/>
    <w:rsid w:val="007F1556"/>
    <w:rsid w:val="007F1739"/>
    <w:rsid w:val="00803EFE"/>
    <w:rsid w:val="00807A02"/>
    <w:rsid w:val="00816459"/>
    <w:rsid w:val="00817421"/>
    <w:rsid w:val="00817858"/>
    <w:rsid w:val="00817C29"/>
    <w:rsid w:val="00824273"/>
    <w:rsid w:val="00831AC3"/>
    <w:rsid w:val="0083326F"/>
    <w:rsid w:val="00841FEB"/>
    <w:rsid w:val="008461ED"/>
    <w:rsid w:val="008474CE"/>
    <w:rsid w:val="00856683"/>
    <w:rsid w:val="008640FE"/>
    <w:rsid w:val="008704CA"/>
    <w:rsid w:val="00877733"/>
    <w:rsid w:val="008816D8"/>
    <w:rsid w:val="00885E28"/>
    <w:rsid w:val="00886EFC"/>
    <w:rsid w:val="008904E5"/>
    <w:rsid w:val="00890B27"/>
    <w:rsid w:val="00893B24"/>
    <w:rsid w:val="0089691D"/>
    <w:rsid w:val="008A2709"/>
    <w:rsid w:val="008A58B7"/>
    <w:rsid w:val="008A59C8"/>
    <w:rsid w:val="008B27E9"/>
    <w:rsid w:val="008B6595"/>
    <w:rsid w:val="008C0818"/>
    <w:rsid w:val="008C6619"/>
    <w:rsid w:val="008D1272"/>
    <w:rsid w:val="008D655F"/>
    <w:rsid w:val="008E0FB0"/>
    <w:rsid w:val="008E383A"/>
    <w:rsid w:val="008E3DA2"/>
    <w:rsid w:val="008E61EB"/>
    <w:rsid w:val="008F5A53"/>
    <w:rsid w:val="00902120"/>
    <w:rsid w:val="00905AD4"/>
    <w:rsid w:val="00913533"/>
    <w:rsid w:val="009170D1"/>
    <w:rsid w:val="00924A29"/>
    <w:rsid w:val="009265A6"/>
    <w:rsid w:val="00933516"/>
    <w:rsid w:val="00934B3F"/>
    <w:rsid w:val="00937EA5"/>
    <w:rsid w:val="009423DF"/>
    <w:rsid w:val="00942A79"/>
    <w:rsid w:val="0094368B"/>
    <w:rsid w:val="00944389"/>
    <w:rsid w:val="00944D55"/>
    <w:rsid w:val="009471FF"/>
    <w:rsid w:val="00954C7A"/>
    <w:rsid w:val="00956FF4"/>
    <w:rsid w:val="009607F6"/>
    <w:rsid w:val="00960BEC"/>
    <w:rsid w:val="00961FEB"/>
    <w:rsid w:val="00962AAB"/>
    <w:rsid w:val="00963651"/>
    <w:rsid w:val="00967761"/>
    <w:rsid w:val="009709EF"/>
    <w:rsid w:val="00970FBF"/>
    <w:rsid w:val="009729BF"/>
    <w:rsid w:val="00974E11"/>
    <w:rsid w:val="0099190E"/>
    <w:rsid w:val="009942CD"/>
    <w:rsid w:val="009A1A0B"/>
    <w:rsid w:val="009B3046"/>
    <w:rsid w:val="009B3820"/>
    <w:rsid w:val="009B3914"/>
    <w:rsid w:val="009B5896"/>
    <w:rsid w:val="009B6697"/>
    <w:rsid w:val="009C04A2"/>
    <w:rsid w:val="009D18BA"/>
    <w:rsid w:val="009D50D7"/>
    <w:rsid w:val="009E5F0B"/>
    <w:rsid w:val="009F3D57"/>
    <w:rsid w:val="009F6163"/>
    <w:rsid w:val="00A00759"/>
    <w:rsid w:val="00A04E57"/>
    <w:rsid w:val="00A05DB6"/>
    <w:rsid w:val="00A151EB"/>
    <w:rsid w:val="00A173BD"/>
    <w:rsid w:val="00A236C2"/>
    <w:rsid w:val="00A23F99"/>
    <w:rsid w:val="00A241B3"/>
    <w:rsid w:val="00A248D2"/>
    <w:rsid w:val="00A24999"/>
    <w:rsid w:val="00A24E27"/>
    <w:rsid w:val="00A31C89"/>
    <w:rsid w:val="00A32ACF"/>
    <w:rsid w:val="00A3302B"/>
    <w:rsid w:val="00A359B8"/>
    <w:rsid w:val="00A36319"/>
    <w:rsid w:val="00A426FA"/>
    <w:rsid w:val="00A44C1A"/>
    <w:rsid w:val="00A46DE2"/>
    <w:rsid w:val="00A47100"/>
    <w:rsid w:val="00A51844"/>
    <w:rsid w:val="00A54257"/>
    <w:rsid w:val="00A54530"/>
    <w:rsid w:val="00A55193"/>
    <w:rsid w:val="00A62EAF"/>
    <w:rsid w:val="00A65989"/>
    <w:rsid w:val="00A67172"/>
    <w:rsid w:val="00A71345"/>
    <w:rsid w:val="00A725C2"/>
    <w:rsid w:val="00A76B29"/>
    <w:rsid w:val="00A77B9E"/>
    <w:rsid w:val="00A81468"/>
    <w:rsid w:val="00A8341A"/>
    <w:rsid w:val="00A8452A"/>
    <w:rsid w:val="00A91CF9"/>
    <w:rsid w:val="00A923F9"/>
    <w:rsid w:val="00A961CD"/>
    <w:rsid w:val="00A96C40"/>
    <w:rsid w:val="00AA4E6C"/>
    <w:rsid w:val="00AA50A4"/>
    <w:rsid w:val="00AA5A89"/>
    <w:rsid w:val="00AA7053"/>
    <w:rsid w:val="00AB2617"/>
    <w:rsid w:val="00AB2CDE"/>
    <w:rsid w:val="00AB52EE"/>
    <w:rsid w:val="00AC081F"/>
    <w:rsid w:val="00AC3762"/>
    <w:rsid w:val="00AC6F5D"/>
    <w:rsid w:val="00AE2187"/>
    <w:rsid w:val="00AF198F"/>
    <w:rsid w:val="00AF24C0"/>
    <w:rsid w:val="00AF5116"/>
    <w:rsid w:val="00AF5153"/>
    <w:rsid w:val="00AF5603"/>
    <w:rsid w:val="00B10023"/>
    <w:rsid w:val="00B10CDA"/>
    <w:rsid w:val="00B16AE7"/>
    <w:rsid w:val="00B216BC"/>
    <w:rsid w:val="00B25D96"/>
    <w:rsid w:val="00B31930"/>
    <w:rsid w:val="00B32FB8"/>
    <w:rsid w:val="00B36EF0"/>
    <w:rsid w:val="00B41354"/>
    <w:rsid w:val="00B53E53"/>
    <w:rsid w:val="00B55F1B"/>
    <w:rsid w:val="00B6443C"/>
    <w:rsid w:val="00B827AE"/>
    <w:rsid w:val="00B84C85"/>
    <w:rsid w:val="00B87B87"/>
    <w:rsid w:val="00B92EA2"/>
    <w:rsid w:val="00B9317C"/>
    <w:rsid w:val="00B93484"/>
    <w:rsid w:val="00B9756D"/>
    <w:rsid w:val="00B97CC2"/>
    <w:rsid w:val="00BA362D"/>
    <w:rsid w:val="00BA3DDB"/>
    <w:rsid w:val="00BA48BA"/>
    <w:rsid w:val="00BA6C7F"/>
    <w:rsid w:val="00BB189B"/>
    <w:rsid w:val="00BB3349"/>
    <w:rsid w:val="00BB578E"/>
    <w:rsid w:val="00BB5CAD"/>
    <w:rsid w:val="00BB6755"/>
    <w:rsid w:val="00BC5655"/>
    <w:rsid w:val="00BC5E55"/>
    <w:rsid w:val="00BD172D"/>
    <w:rsid w:val="00BD266A"/>
    <w:rsid w:val="00BD2D7B"/>
    <w:rsid w:val="00BD58B2"/>
    <w:rsid w:val="00BE00B5"/>
    <w:rsid w:val="00BE04F9"/>
    <w:rsid w:val="00BE48AE"/>
    <w:rsid w:val="00BE4C4F"/>
    <w:rsid w:val="00BE6105"/>
    <w:rsid w:val="00BE6603"/>
    <w:rsid w:val="00BF0790"/>
    <w:rsid w:val="00BF1401"/>
    <w:rsid w:val="00BF7736"/>
    <w:rsid w:val="00C013C1"/>
    <w:rsid w:val="00C01B8A"/>
    <w:rsid w:val="00C04454"/>
    <w:rsid w:val="00C045AC"/>
    <w:rsid w:val="00C07BDC"/>
    <w:rsid w:val="00C23594"/>
    <w:rsid w:val="00C27E3C"/>
    <w:rsid w:val="00C355FB"/>
    <w:rsid w:val="00C36515"/>
    <w:rsid w:val="00C406A2"/>
    <w:rsid w:val="00C46975"/>
    <w:rsid w:val="00C46A8A"/>
    <w:rsid w:val="00C61879"/>
    <w:rsid w:val="00C63557"/>
    <w:rsid w:val="00C6615C"/>
    <w:rsid w:val="00C76FE3"/>
    <w:rsid w:val="00C80538"/>
    <w:rsid w:val="00C8160C"/>
    <w:rsid w:val="00C8236C"/>
    <w:rsid w:val="00C8478F"/>
    <w:rsid w:val="00C84E27"/>
    <w:rsid w:val="00C84FF0"/>
    <w:rsid w:val="00C96935"/>
    <w:rsid w:val="00C96C9A"/>
    <w:rsid w:val="00CA3013"/>
    <w:rsid w:val="00CA3926"/>
    <w:rsid w:val="00CA7E78"/>
    <w:rsid w:val="00CB333D"/>
    <w:rsid w:val="00CB477B"/>
    <w:rsid w:val="00CC5A05"/>
    <w:rsid w:val="00CD19BB"/>
    <w:rsid w:val="00CD29E0"/>
    <w:rsid w:val="00CD3388"/>
    <w:rsid w:val="00CD52C3"/>
    <w:rsid w:val="00CE30D1"/>
    <w:rsid w:val="00CF3517"/>
    <w:rsid w:val="00CF538A"/>
    <w:rsid w:val="00D12E37"/>
    <w:rsid w:val="00D159F0"/>
    <w:rsid w:val="00D17C32"/>
    <w:rsid w:val="00D20227"/>
    <w:rsid w:val="00D20675"/>
    <w:rsid w:val="00D32118"/>
    <w:rsid w:val="00D33F26"/>
    <w:rsid w:val="00D42316"/>
    <w:rsid w:val="00D436C0"/>
    <w:rsid w:val="00D46562"/>
    <w:rsid w:val="00D477D3"/>
    <w:rsid w:val="00D65B1B"/>
    <w:rsid w:val="00D667FD"/>
    <w:rsid w:val="00D676A5"/>
    <w:rsid w:val="00D72016"/>
    <w:rsid w:val="00D7451E"/>
    <w:rsid w:val="00D84D75"/>
    <w:rsid w:val="00D8728F"/>
    <w:rsid w:val="00D94F7E"/>
    <w:rsid w:val="00DA4663"/>
    <w:rsid w:val="00DB3936"/>
    <w:rsid w:val="00DB4548"/>
    <w:rsid w:val="00DC2B29"/>
    <w:rsid w:val="00DC2D02"/>
    <w:rsid w:val="00DC47CA"/>
    <w:rsid w:val="00DC5C36"/>
    <w:rsid w:val="00DC6E36"/>
    <w:rsid w:val="00DC71C4"/>
    <w:rsid w:val="00DD5E38"/>
    <w:rsid w:val="00DD7F34"/>
    <w:rsid w:val="00DE15E7"/>
    <w:rsid w:val="00DE514C"/>
    <w:rsid w:val="00DE55DC"/>
    <w:rsid w:val="00DF1A91"/>
    <w:rsid w:val="00DF562D"/>
    <w:rsid w:val="00E00E49"/>
    <w:rsid w:val="00E075D4"/>
    <w:rsid w:val="00E11F47"/>
    <w:rsid w:val="00E158A5"/>
    <w:rsid w:val="00E2198C"/>
    <w:rsid w:val="00E22ECB"/>
    <w:rsid w:val="00E230DF"/>
    <w:rsid w:val="00E35F0F"/>
    <w:rsid w:val="00E51437"/>
    <w:rsid w:val="00E54D86"/>
    <w:rsid w:val="00E55426"/>
    <w:rsid w:val="00E744E8"/>
    <w:rsid w:val="00E773B6"/>
    <w:rsid w:val="00E833B0"/>
    <w:rsid w:val="00E83D49"/>
    <w:rsid w:val="00E85ACB"/>
    <w:rsid w:val="00E85C7A"/>
    <w:rsid w:val="00E86026"/>
    <w:rsid w:val="00E907E8"/>
    <w:rsid w:val="00E962D4"/>
    <w:rsid w:val="00EA3BA3"/>
    <w:rsid w:val="00EA490E"/>
    <w:rsid w:val="00EB30E7"/>
    <w:rsid w:val="00EB6736"/>
    <w:rsid w:val="00EB7700"/>
    <w:rsid w:val="00EC2AFC"/>
    <w:rsid w:val="00ED0694"/>
    <w:rsid w:val="00ED3711"/>
    <w:rsid w:val="00ED5AA9"/>
    <w:rsid w:val="00ED60D5"/>
    <w:rsid w:val="00EE0A4F"/>
    <w:rsid w:val="00EE1B37"/>
    <w:rsid w:val="00EE459B"/>
    <w:rsid w:val="00EE746E"/>
    <w:rsid w:val="00EF1341"/>
    <w:rsid w:val="00EF57EC"/>
    <w:rsid w:val="00F066BF"/>
    <w:rsid w:val="00F1528A"/>
    <w:rsid w:val="00F3448E"/>
    <w:rsid w:val="00F3663C"/>
    <w:rsid w:val="00F37551"/>
    <w:rsid w:val="00F50C27"/>
    <w:rsid w:val="00F54CD1"/>
    <w:rsid w:val="00F6005B"/>
    <w:rsid w:val="00F630D4"/>
    <w:rsid w:val="00F739C3"/>
    <w:rsid w:val="00F7698B"/>
    <w:rsid w:val="00F7733F"/>
    <w:rsid w:val="00F928D2"/>
    <w:rsid w:val="00FA2243"/>
    <w:rsid w:val="00FA3767"/>
    <w:rsid w:val="00FA4D18"/>
    <w:rsid w:val="00FA7841"/>
    <w:rsid w:val="00FA7B45"/>
    <w:rsid w:val="00FB0992"/>
    <w:rsid w:val="00FB4F7C"/>
    <w:rsid w:val="00FC766E"/>
    <w:rsid w:val="00FD1A76"/>
    <w:rsid w:val="00FD6EF4"/>
    <w:rsid w:val="00FD7B34"/>
    <w:rsid w:val="00FE2F9B"/>
    <w:rsid w:val="00FE61D0"/>
    <w:rsid w:val="00FF519D"/>
    <w:rsid w:val="00FF721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D78F"/>
  <w15:chartTrackingRefBased/>
  <w15:docId w15:val="{B1B5E582-B553-47E0-8EC9-187289D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345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C0A37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Carpredefinitoparagrafo1">
    <w:name w:val="Car. predefinito paragrafo1"/>
    <w:rsid w:val="006C0A37"/>
  </w:style>
  <w:style w:type="character" w:styleId="Collegamentoipertestuale">
    <w:name w:val="Hyperlink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rsid w:val="006C0A37"/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link w:val="Corpotesto"/>
    <w:rsid w:val="006C0A37"/>
    <w:rPr>
      <w:rFonts w:ascii="Liberation Serif" w:eastAsia="SimSun" w:hAnsi="Liberation Serif" w:cs="Calibri"/>
      <w:color w:val="000000"/>
      <w:kern w:val="1"/>
      <w:sz w:val="24"/>
      <w:szCs w:val="24"/>
      <w:lang w:val="it-IT" w:eastAsia="zh-CN" w:bidi="hi-IN"/>
    </w:rPr>
  </w:style>
  <w:style w:type="paragraph" w:customStyle="1" w:styleId="Normale1">
    <w:name w:val="Normale1"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6C0A37"/>
    <w:pPr>
      <w:numPr>
        <w:numId w:val="3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Pidipagina">
    <w:name w:val="footer"/>
    <w:basedOn w:val="Normale1"/>
    <w:link w:val="Pidipagina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link w:val="Pidipagina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Titoloindicefonti">
    <w:name w:val="toa heading"/>
    <w:basedOn w:val="Normale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C0A37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rsid w:val="006C0A37"/>
    <w:rPr>
      <w:rFonts w:ascii="Calibri Light" w:eastAsia="Times New Roman" w:hAnsi="Calibri Light" w:cs="Mangal"/>
      <w:i/>
      <w:iCs/>
      <w:color w:val="2E74B5"/>
      <w:kern w:val="1"/>
      <w:sz w:val="24"/>
      <w:szCs w:val="21"/>
      <w:lang w:val="it-IT" w:eastAsia="zh-CN" w:bidi="hi-IN"/>
    </w:rPr>
  </w:style>
  <w:style w:type="character" w:customStyle="1" w:styleId="BalloonTextChar">
    <w:name w:val="Balloon Text Char"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rsid w:val="006C0A37"/>
  </w:style>
  <w:style w:type="character" w:customStyle="1" w:styleId="DefaultParagraphFont-a744791">
    <w:name w:val="Default Paragraph Font-a744791"/>
    <w:rsid w:val="006C0A37"/>
  </w:style>
  <w:style w:type="character" w:customStyle="1" w:styleId="DefaultParagraphFont-adc1524">
    <w:name w:val="Default Paragraph Font-adc1524"/>
    <w:rsid w:val="006C0A37"/>
  </w:style>
  <w:style w:type="paragraph" w:customStyle="1" w:styleId="TableContents">
    <w:name w:val="Table Contents"/>
    <w:basedOn w:val="Normale"/>
    <w:rsid w:val="00585C6C"/>
    <w:pPr>
      <w:suppressLineNumbers/>
      <w:suppressAutoHyphens w:val="0"/>
    </w:pPr>
  </w:style>
  <w:style w:type="paragraph" w:customStyle="1" w:styleId="Default">
    <w:name w:val="Default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rsid w:val="0037373B"/>
  </w:style>
  <w:style w:type="paragraph" w:styleId="Sommario3">
    <w:name w:val="toc 3"/>
    <w:basedOn w:val="Normale"/>
    <w:next w:val="Normale"/>
    <w:autoRedefine/>
    <w:uiPriority w:val="39"/>
    <w:unhideWhenUsed/>
    <w:rsid w:val="001D63D4"/>
    <w:pPr>
      <w:ind w:left="480"/>
    </w:pPr>
    <w:rPr>
      <w:rFonts w:cs="Mangal"/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A46DE2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numPr>
        <w:numId w:val="7"/>
      </w:numPr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StileCrisCarattere">
    <w:name w:val="Stile Cris Carattere"/>
    <w:link w:val="StileCris"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8E3"/>
    <w:pPr>
      <w:suppressAutoHyphens w:val="0"/>
      <w:autoSpaceDE/>
      <w:spacing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5E58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190E"/>
    <w:rPr>
      <w:rFonts w:ascii="Segoe UI" w:hAnsi="Segoe UI" w:cs="Mangal"/>
      <w:color w:val="000000"/>
      <w:kern w:val="1"/>
      <w:sz w:val="18"/>
      <w:szCs w:val="16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BE0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6283-4A36-4902-8399-AFD72E16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Arthur D. Little</Company>
  <LinksUpToDate>false</LinksUpToDate>
  <CharactersWithSpaces>4013</CharactersWithSpaces>
  <SharedDoc>false</SharedDoc>
  <HLinks>
    <vt:vector size="24" baseType="variant">
      <vt:variant>
        <vt:i4>7077967</vt:i4>
      </vt:variant>
      <vt:variant>
        <vt:i4>102</vt:i4>
      </vt:variant>
      <vt:variant>
        <vt:i4>0</vt:i4>
      </vt:variant>
      <vt:variant>
        <vt:i4>5</vt:i4>
      </vt:variant>
      <vt:variant>
        <vt:lpwstr>mailto:famiglia@pec.regione.lombardia.it</vt:lpwstr>
      </vt:variant>
      <vt:variant>
        <vt:lpwstr/>
      </vt:variant>
      <vt:variant>
        <vt:i4>1507408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http://www.regione.lombardia.it/</vt:lpwstr>
      </vt:variant>
      <vt:variant>
        <vt:lpwstr/>
      </vt:variant>
      <vt:variant>
        <vt:i4>1835008</vt:i4>
      </vt:variant>
      <vt:variant>
        <vt:i4>96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7471227</vt:i4>
      </vt:variant>
      <vt:variant>
        <vt:i4>93</vt:i4>
      </vt:variant>
      <vt:variant>
        <vt:i4>0</vt:i4>
      </vt:variant>
      <vt:variant>
        <vt:i4>5</vt:i4>
      </vt:variant>
      <vt:variant>
        <vt:lpwstr>http://www.bandi.regione.lombardia.it/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Stucchi</dc:creator>
  <cp:keywords/>
  <cp:lastModifiedBy>Martignoni Sonia</cp:lastModifiedBy>
  <cp:revision>16</cp:revision>
  <cp:lastPrinted>2019-11-07T11:20:00Z</cp:lastPrinted>
  <dcterms:created xsi:type="dcterms:W3CDTF">2019-11-21T15:51:00Z</dcterms:created>
  <dcterms:modified xsi:type="dcterms:W3CDTF">2021-01-07T13:14:00Z</dcterms:modified>
</cp:coreProperties>
</file>