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66EE" w14:textId="1515F05F" w:rsidR="00ED4154" w:rsidRPr="00821C06" w:rsidRDefault="00ED4154" w:rsidP="00821C06">
      <w:pPr>
        <w:keepNext/>
        <w:keepLines/>
        <w:tabs>
          <w:tab w:val="left" w:pos="720"/>
        </w:tabs>
        <w:autoSpaceDE/>
        <w:spacing w:before="360" w:after="120" w:line="240" w:lineRule="auto"/>
        <w:jc w:val="right"/>
        <w:outlineLvl w:val="2"/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</w:pPr>
      <w:bookmarkStart w:id="0" w:name="_Hlk10199926"/>
      <w:proofErr w:type="spellStart"/>
      <w:r w:rsidRPr="00821C06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>Fac</w:t>
      </w:r>
      <w:proofErr w:type="spellEnd"/>
      <w:r w:rsidR="00761614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 xml:space="preserve"> </w:t>
      </w:r>
      <w:r w:rsidRPr="00821C06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 xml:space="preserve">simile domanda </w:t>
      </w:r>
      <w:r w:rsidR="00761614" w:rsidRPr="00761614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 xml:space="preserve">Sperimentazione </w:t>
      </w:r>
      <w:r w:rsidR="00761614" w:rsidRPr="00761614">
        <w:rPr>
          <w:rFonts w:ascii="Century Gothic" w:eastAsia="Times New Roman" w:hAnsi="Century Gothic" w:hint="eastAsia"/>
          <w:bCs/>
          <w:i/>
          <w:iCs/>
          <w:color w:val="auto"/>
          <w:sz w:val="22"/>
          <w:szCs w:val="22"/>
        </w:rPr>
        <w:t xml:space="preserve">DGR </w:t>
      </w:r>
      <w:r w:rsidR="00761614">
        <w:rPr>
          <w:rFonts w:ascii="Century Gothic" w:eastAsia="Times New Roman" w:hAnsi="Century Gothic"/>
          <w:bCs/>
          <w:i/>
          <w:iCs/>
          <w:color w:val="auto"/>
          <w:sz w:val="22"/>
          <w:szCs w:val="22"/>
        </w:rPr>
        <w:t xml:space="preserve">n. </w:t>
      </w:r>
      <w:r w:rsidR="00761614" w:rsidRPr="00761614">
        <w:rPr>
          <w:rFonts w:ascii="Century Gothic" w:eastAsia="Times New Roman" w:hAnsi="Century Gothic" w:hint="eastAsia"/>
          <w:bCs/>
          <w:i/>
          <w:iCs/>
          <w:color w:val="auto"/>
          <w:sz w:val="22"/>
          <w:szCs w:val="22"/>
        </w:rPr>
        <w:t>2426/2019</w:t>
      </w:r>
    </w:p>
    <w:bookmarkEnd w:id="0"/>
    <w:p w14:paraId="751A6E7C" w14:textId="4AF074B8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</w:pPr>
    </w:p>
    <w:p w14:paraId="120D815D" w14:textId="7B0CFABE" w:rsidR="00A71345" w:rsidRPr="00821C06" w:rsidRDefault="00ED4154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C</w:t>
      </w:r>
      <w:r w:rsidR="00A71345"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 xml:space="preserve">ompilazione a cura del rappresentante legale dell’Ente </w:t>
      </w:r>
      <w:r w:rsidR="008261B6"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E</w:t>
      </w:r>
      <w:r w:rsidR="00A71345"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rogatore qualificat</w:t>
      </w:r>
      <w:r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o</w:t>
      </w:r>
      <w:r w:rsidR="00A71345" w:rsidRPr="00821C06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 xml:space="preserve"> allo svolgimento degli interventi di inclusione scolastica degli studenti con disabilità sensoriale inserito nell’</w:t>
      </w:r>
      <w:r w:rsidR="00D06FB9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elenco per l’anno scolastico 2020/2021</w:t>
      </w:r>
      <w:r w:rsidR="00761614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 xml:space="preserve"> – su carta intesta dell’Ente</w:t>
      </w:r>
    </w:p>
    <w:p w14:paraId="09C2EE45" w14:textId="77777777" w:rsidR="00E00C05" w:rsidRPr="00821C06" w:rsidRDefault="00E00C0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4DE5D597" w14:textId="449440D2" w:rsidR="00821C06" w:rsidRPr="00821C06" w:rsidRDefault="00761614" w:rsidP="00821C06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All’</w:t>
      </w:r>
      <w:r w:rsidR="00821C06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ATS della Val Padana</w:t>
      </w:r>
    </w:p>
    <w:p w14:paraId="053FCF2F" w14:textId="77777777" w:rsidR="00821C06" w:rsidRPr="00821C06" w:rsidRDefault="00821C06" w:rsidP="00821C06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Via Dei Toscani n. 1</w:t>
      </w:r>
    </w:p>
    <w:p w14:paraId="7BFC02EE" w14:textId="77777777" w:rsidR="00821C06" w:rsidRPr="00821C06" w:rsidRDefault="00821C06" w:rsidP="00821C06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46100 MANTOVA</w:t>
      </w:r>
    </w:p>
    <w:p w14:paraId="45E802FA" w14:textId="77777777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</w:pPr>
    </w:p>
    <w:p w14:paraId="20ABE602" w14:textId="799D84F7" w:rsidR="00A71345" w:rsidRPr="00821C06" w:rsidRDefault="00A71345" w:rsidP="00ED4154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b/>
          <w:bCs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>O</w:t>
      </w:r>
      <w:r w:rsidR="00761614"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>ggetto</w:t>
      </w:r>
      <w:r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>:</w:t>
      </w:r>
      <w:r w:rsidRPr="00821C06">
        <w:rPr>
          <w:rFonts w:ascii="Century Gothic" w:hAnsi="Century Gothic"/>
          <w:sz w:val="22"/>
          <w:szCs w:val="22"/>
        </w:rPr>
        <w:t xml:space="preserve"> </w:t>
      </w:r>
      <w:r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Domanda di adesione alla sperimentazione di un modello d’offerta inclusivo rivolto ai bambini con disabilità sensoriale frequentanti </w:t>
      </w:r>
      <w:r w:rsidR="00C87691" w:rsidRPr="00821C06">
        <w:rPr>
          <w:rFonts w:ascii="Century Gothic" w:hAnsi="Century Gothic"/>
          <w:b/>
          <w:sz w:val="22"/>
          <w:szCs w:val="22"/>
        </w:rPr>
        <w:t>Asili Nido</w:t>
      </w:r>
      <w:r w:rsidR="00FE4A5A" w:rsidRPr="00821C06">
        <w:rPr>
          <w:rFonts w:ascii="Century Gothic" w:hAnsi="Century Gothic"/>
          <w:b/>
          <w:iCs/>
          <w:sz w:val="22"/>
          <w:szCs w:val="22"/>
        </w:rPr>
        <w:t xml:space="preserve"> e</w:t>
      </w:r>
      <w:r w:rsidR="00C87691" w:rsidRPr="00821C06">
        <w:rPr>
          <w:rFonts w:ascii="Century Gothic" w:hAnsi="Century Gothic"/>
          <w:b/>
          <w:sz w:val="22"/>
          <w:szCs w:val="22"/>
        </w:rPr>
        <w:t xml:space="preserve"> Micronid</w:t>
      </w:r>
      <w:r w:rsidR="00FE4A5A" w:rsidRPr="00821C06">
        <w:rPr>
          <w:rFonts w:ascii="Century Gothic" w:hAnsi="Century Gothic"/>
          <w:b/>
          <w:sz w:val="22"/>
          <w:szCs w:val="22"/>
        </w:rPr>
        <w:t>i,</w:t>
      </w:r>
      <w:r w:rsidR="00C87691" w:rsidRPr="00821C06">
        <w:rPr>
          <w:rFonts w:ascii="Century Gothic" w:hAnsi="Century Gothic"/>
          <w:b/>
          <w:sz w:val="22"/>
          <w:szCs w:val="22"/>
        </w:rPr>
        <w:t xml:space="preserve"> pubblici e privat</w:t>
      </w:r>
      <w:r w:rsidR="00761614">
        <w:rPr>
          <w:rFonts w:ascii="Century Gothic" w:hAnsi="Century Gothic"/>
          <w:b/>
          <w:sz w:val="22"/>
          <w:szCs w:val="22"/>
        </w:rPr>
        <w:t>i e le Sezioni primavera della S</w:t>
      </w:r>
      <w:r w:rsidR="00C87691" w:rsidRPr="00821C06">
        <w:rPr>
          <w:rFonts w:ascii="Century Gothic" w:hAnsi="Century Gothic"/>
          <w:b/>
          <w:sz w:val="22"/>
          <w:szCs w:val="22"/>
        </w:rPr>
        <w:t>cuola dell’infanzia</w:t>
      </w:r>
      <w:r w:rsidR="004427E4">
        <w:rPr>
          <w:rFonts w:ascii="Century Gothic" w:hAnsi="Century Gothic"/>
          <w:b/>
          <w:sz w:val="22"/>
          <w:szCs w:val="22"/>
        </w:rPr>
        <w:t>.</w:t>
      </w:r>
      <w:r w:rsidR="00C87691" w:rsidRPr="00821C06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70C70171" w14:textId="293A398F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</w:pPr>
    </w:p>
    <w:p w14:paraId="4DAA0428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bookmarkStart w:id="1" w:name="_Hlk22218819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Il Sottoscritto/a ____________________________________________________________________</w:t>
      </w:r>
    </w:p>
    <w:p w14:paraId="0E6E634D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nato </w:t>
      </w:r>
      <w:proofErr w:type="gram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a  _</w:t>
      </w:r>
      <w:proofErr w:type="gram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_______________________________________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ab/>
        <w:t xml:space="preserve"> </w:t>
      </w:r>
      <w:proofErr w:type="spell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(___) il _______________________</w:t>
      </w:r>
    </w:p>
    <w:p w14:paraId="3BE4429C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residente a _____________________ </w:t>
      </w:r>
      <w:proofErr w:type="spellStart"/>
      <w:proofErr w:type="gram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 (</w:t>
      </w:r>
      <w:proofErr w:type="gram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___) CAP ______ via  __________________ n._____</w:t>
      </w:r>
    </w:p>
    <w:p w14:paraId="3EDC3902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</w:p>
    <w:p w14:paraId="2183CF81" w14:textId="066915BA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in qualità di legale rappresentante dell’Ente (denominazione Ente):     </w:t>
      </w:r>
    </w:p>
    <w:p w14:paraId="58BC502B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</w:p>
    <w:p w14:paraId="4B5C6653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con sede legale nel Comune </w:t>
      </w:r>
      <w:proofErr w:type="gram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 _</w:t>
      </w:r>
      <w:proofErr w:type="gram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_______________________________ </w:t>
      </w:r>
      <w:proofErr w:type="spell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( ___) CAP_____ </w:t>
      </w:r>
    </w:p>
    <w:p w14:paraId="32CE5CCA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via _______________________________________________________n.  ______________________</w:t>
      </w:r>
    </w:p>
    <w:p w14:paraId="31CA74AB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con sede operativa nel Comune </w:t>
      </w:r>
      <w:proofErr w:type="gram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 _</w:t>
      </w:r>
      <w:proofErr w:type="gram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____________________________ </w:t>
      </w:r>
      <w:proofErr w:type="spellStart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( ___) CAP_____ </w:t>
      </w:r>
    </w:p>
    <w:p w14:paraId="3EEAA24E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via __________________________ n. ____ Tel. ___________________________________________</w:t>
      </w:r>
    </w:p>
    <w:p w14:paraId="4A61708A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CF__________________________________ PARTITA IVA </w:t>
      </w:r>
      <w:r w:rsidRPr="00821C06">
        <w:rPr>
          <w:rFonts w:ascii="Century Gothic" w:eastAsiaTheme="minorHAnsi" w:hAnsi="Century Gothic" w:cstheme="minorBidi"/>
          <w:b/>
          <w:color w:val="auto"/>
          <w:kern w:val="0"/>
          <w:sz w:val="22"/>
          <w:szCs w:val="22"/>
          <w:lang w:eastAsia="en-US" w:bidi="ar-SA"/>
        </w:rPr>
        <w:t>__________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________________________</w:t>
      </w:r>
    </w:p>
    <w:p w14:paraId="17272EAF" w14:textId="7D1D3E2E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Indirizzo PEC (che l’ATS utilizzerà per le comuni</w:t>
      </w:r>
      <w:r w:rsidR="00761614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cazioni ufficiali relative all’A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vviso): </w:t>
      </w:r>
    </w:p>
    <w:p w14:paraId="5536AD2A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__________________________________________________________________________________ </w:t>
      </w:r>
    </w:p>
    <w:p w14:paraId="2D9E09F0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Nome e Indirizzo email del referente: </w:t>
      </w:r>
    </w:p>
    <w:p w14:paraId="22F00253" w14:textId="77777777" w:rsidR="008A19CC" w:rsidRPr="00821C06" w:rsidRDefault="008A19CC" w:rsidP="008A19CC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__________________________________________________________________________________</w:t>
      </w:r>
    </w:p>
    <w:bookmarkEnd w:id="1"/>
    <w:p w14:paraId="007D2DC0" w14:textId="77777777" w:rsidR="00761614" w:rsidRDefault="00761614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51324BF1" w14:textId="77777777" w:rsidR="001F5547" w:rsidRDefault="001F5547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3E354D25" w14:textId="77777777" w:rsidR="001F5547" w:rsidRDefault="001F5547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782C82F4" w14:textId="77777777" w:rsidR="001F5547" w:rsidRDefault="001F5547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2966F1E9" w14:textId="77777777" w:rsidR="001F5547" w:rsidRDefault="001F5547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3E9570EF" w14:textId="6D7B2C7F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lastRenderedPageBreak/>
        <w:t>DICHIARA</w:t>
      </w:r>
    </w:p>
    <w:p w14:paraId="48826C28" w14:textId="72820E10" w:rsidR="00DD5AF3" w:rsidRPr="00821C06" w:rsidRDefault="00C65A07" w:rsidP="00821C06">
      <w:pPr>
        <w:pStyle w:val="Paragrafoelenco"/>
        <w:numPr>
          <w:ilvl w:val="0"/>
          <w:numId w:val="41"/>
        </w:numPr>
        <w:autoSpaceDN w:val="0"/>
        <w:adjustRightInd w:val="0"/>
        <w:spacing w:line="240" w:lineRule="auto"/>
        <w:ind w:left="142" w:hanging="142"/>
        <w:jc w:val="both"/>
        <w:rPr>
          <w:rFonts w:ascii="Century Gothic" w:hAnsi="Century Gothic" w:cs="Cambria,Bold"/>
          <w:bCs/>
          <w:color w:val="auto"/>
          <w:sz w:val="22"/>
          <w:szCs w:val="22"/>
        </w:rPr>
      </w:pPr>
      <w:bookmarkStart w:id="2" w:name="_Hlk23437680"/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essere</w:t>
      </w: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 già iscritto nell’elenco degli </w:t>
      </w:r>
      <w:r w:rsidR="008A19CC" w:rsidRPr="00821C06">
        <w:rPr>
          <w:rFonts w:ascii="Century Gothic" w:hAnsi="Century Gothic" w:cs="Cambria,Bold"/>
          <w:bCs/>
          <w:color w:val="auto"/>
          <w:sz w:val="22"/>
          <w:szCs w:val="22"/>
        </w:rPr>
        <w:t>E</w:t>
      </w: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nti </w:t>
      </w:r>
      <w:r w:rsidR="002828F8" w:rsidRPr="00821C06">
        <w:rPr>
          <w:rFonts w:ascii="Century Gothic" w:hAnsi="Century Gothic" w:cs="Cambria,Bold"/>
          <w:bCs/>
          <w:color w:val="auto"/>
          <w:sz w:val="22"/>
          <w:szCs w:val="22"/>
        </w:rPr>
        <w:t>Erogatori</w:t>
      </w: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 qualificati allo svolgimento degli interventi di inclusione scolastica degli studenti con disabilità senso</w:t>
      </w:r>
      <w:r w:rsidR="004427E4">
        <w:rPr>
          <w:rFonts w:ascii="Century Gothic" w:hAnsi="Century Gothic" w:cs="Cambria,Bold"/>
          <w:bCs/>
          <w:color w:val="auto"/>
          <w:sz w:val="22"/>
          <w:szCs w:val="22"/>
        </w:rPr>
        <w:t>riale per l’anno scolastico 2020/2021</w:t>
      </w:r>
      <w:r w:rsidR="00761614">
        <w:rPr>
          <w:rFonts w:ascii="Century Gothic" w:hAnsi="Century Gothic" w:cs="Cambria,Bold"/>
          <w:bCs/>
          <w:color w:val="auto"/>
          <w:sz w:val="22"/>
          <w:szCs w:val="22"/>
        </w:rPr>
        <w:t>;</w:t>
      </w:r>
    </w:p>
    <w:p w14:paraId="79C45E70" w14:textId="70B5035C" w:rsidR="00DD5AF3" w:rsidRPr="00821C06" w:rsidRDefault="00DD5AF3" w:rsidP="00821C06">
      <w:pPr>
        <w:pStyle w:val="Paragrafoelenco"/>
        <w:numPr>
          <w:ilvl w:val="0"/>
          <w:numId w:val="41"/>
        </w:numPr>
        <w:autoSpaceDN w:val="0"/>
        <w:adjustRightInd w:val="0"/>
        <w:spacing w:line="240" w:lineRule="auto"/>
        <w:ind w:left="142" w:hanging="142"/>
        <w:jc w:val="both"/>
        <w:rPr>
          <w:rFonts w:ascii="Century Gothic" w:hAnsi="Century Gothic" w:cs="Cambria,Bold"/>
          <w:bCs/>
          <w:color w:val="auto"/>
          <w:sz w:val="22"/>
          <w:szCs w:val="22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di essere a conoscenza del testo integrale dell’Avviso</w:t>
      </w:r>
      <w:r w:rsidR="0076161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;</w:t>
      </w:r>
    </w:p>
    <w:p w14:paraId="74B9B1AA" w14:textId="28396829" w:rsidR="00DD5AF3" w:rsidRPr="00203EE8" w:rsidRDefault="00DD5AF3" w:rsidP="00821C06">
      <w:pPr>
        <w:pStyle w:val="Paragrafoelenco"/>
        <w:numPr>
          <w:ilvl w:val="0"/>
          <w:numId w:val="41"/>
        </w:numPr>
        <w:suppressAutoHyphens w:val="0"/>
        <w:autoSpaceDE/>
        <w:autoSpaceDN w:val="0"/>
        <w:adjustRightInd w:val="0"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di accettare la regolamentazione della sperimentazione e le modalità di realizzazione indicate </w:t>
      </w:r>
      <w:r w:rsidR="00FE4A5A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dalla DGR </w:t>
      </w:r>
      <w:bookmarkStart w:id="3" w:name="_Hlk24014745"/>
      <w:r w:rsidR="00FE4A5A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n</w:t>
      </w:r>
      <w:r w:rsidR="000479F7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. </w:t>
      </w:r>
      <w:r w:rsidR="0076161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2426 del </w:t>
      </w:r>
      <w:r w:rsidR="000479F7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11.11.2019</w:t>
      </w:r>
      <w:r w:rsidR="000479F7" w:rsidRPr="00821C06">
        <w:rPr>
          <w:rFonts w:ascii="Century Gothic" w:hAnsi="Century Gothic"/>
          <w:sz w:val="22"/>
          <w:szCs w:val="22"/>
        </w:rPr>
        <w:t xml:space="preserve"> </w:t>
      </w:r>
      <w:r w:rsidR="000479F7" w:rsidRPr="00821C06">
        <w:rPr>
          <w:rFonts w:ascii="Century Gothic" w:hAnsi="Century Gothic" w:cs="Century Gothic"/>
          <w:sz w:val="22"/>
          <w:szCs w:val="22"/>
        </w:rPr>
        <w:t>“</w:t>
      </w:r>
      <w:r w:rsidR="00FE4A5A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Determinazioni in merito alla sperimentazione di un modello d</w:t>
      </w:r>
      <w:r w:rsidR="00A82BC2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’</w:t>
      </w:r>
      <w:r w:rsidR="00FE4A5A"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offerta inclusivo rivolto ai bambini con disabilità sensoriale frequentanti asili nido, micronidi pubblici e privati e Sezioni primavera della Scuola dell’infanzia, in attuazione della DGR n.1682/2019”</w:t>
      </w:r>
      <w:r w:rsidR="004427E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="004427E4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e dalla </w:t>
      </w:r>
      <w:r w:rsidR="00B90B0E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e dalla DGR n. 4140 del 21.12.2020 “Sperimentazione di un modello d’offerta inclusivo rivolto ai bambini con disabilità sensoriale frequentanti asili nido, </w:t>
      </w:r>
      <w:proofErr w:type="spellStart"/>
      <w:r w:rsidR="00B90B0E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micronidi</w:t>
      </w:r>
      <w:proofErr w:type="spellEnd"/>
      <w:r w:rsidR="00B90B0E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, pubblici e privati e sezioni primavera della Scuola dell’infanzia, in attuazione delle deliberazioni n. 2426/2019 e n. 3105/2020. Ulteriori determinazioni”</w:t>
      </w:r>
      <w:r w:rsidR="00761614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;</w:t>
      </w:r>
    </w:p>
    <w:bookmarkEnd w:id="3"/>
    <w:p w14:paraId="1DD245A6" w14:textId="156EA7ED" w:rsidR="0027663A" w:rsidRPr="00203EE8" w:rsidRDefault="00A725C2" w:rsidP="00821C06">
      <w:pPr>
        <w:pStyle w:val="Paragrafoelenco"/>
        <w:numPr>
          <w:ilvl w:val="0"/>
          <w:numId w:val="43"/>
        </w:numPr>
        <w:suppressAutoHyphens w:val="0"/>
        <w:autoSpaceDE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di mettere a disposizione il personale richiesto dalla sperimentazione secondo quanto stabilito dalla </w:t>
      </w:r>
      <w:r w:rsidR="00DD5AF3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DGR </w:t>
      </w:r>
      <w:r w:rsidR="00FE4A5A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n.</w:t>
      </w:r>
      <w:r w:rsidR="00761614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761614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2426 del </w:t>
      </w:r>
      <w:r w:rsidR="000479F7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11.11.2019</w:t>
      </w:r>
      <w:r w:rsidR="000479F7" w:rsidRPr="00203EE8">
        <w:rPr>
          <w:rFonts w:ascii="Century Gothic" w:hAnsi="Century Gothic"/>
          <w:sz w:val="22"/>
          <w:szCs w:val="22"/>
        </w:rPr>
        <w:t xml:space="preserve"> </w:t>
      </w:r>
      <w:r w:rsidR="00761614" w:rsidRPr="00203EE8">
        <w:rPr>
          <w:rFonts w:ascii="Century Gothic" w:hAnsi="Century Gothic" w:cs="Century Gothic"/>
          <w:sz w:val="22"/>
          <w:szCs w:val="22"/>
        </w:rPr>
        <w:t>“</w:t>
      </w:r>
      <w:r w:rsidR="00FE4A5A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Determinazioni in merito alla sperimentazione di un modello d’offerta inclusivo rivolto ai bambini con disabilità sensoriale frequentanti asili nido, micronidi pubblici e privati e Sezioni primavera della Scuola dell</w:t>
      </w:r>
      <w:r w:rsidR="00A82BC2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’</w:t>
      </w:r>
      <w:r w:rsidR="00FE4A5A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infanzia, in attuazione della DGR n.1682/2019”</w:t>
      </w:r>
      <w:r w:rsidR="00C34E45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6E4DC9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e dalla e dalla DGR n. 4140 del 21.12.2020 “Sperimentazione di un modello d’offerta inclusivo rivolto ai bambini con disabilità sensoriale frequentanti asili nido, </w:t>
      </w:r>
      <w:proofErr w:type="spellStart"/>
      <w:r w:rsidR="006E4DC9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micronidi</w:t>
      </w:r>
      <w:proofErr w:type="spellEnd"/>
      <w:r w:rsidR="006E4DC9" w:rsidRPr="00203EE8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, pubblici e privati e sezioni primavera della Scuola dell’infanzia, in attuazione delle deliberazioni n. 2426/2019 e n. 3105/2020. Ulteriori determinazioni”</w:t>
      </w:r>
      <w:r w:rsidR="00C34E45" w:rsidRPr="00203EE8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. </w:t>
      </w:r>
    </w:p>
    <w:p w14:paraId="2F48943D" w14:textId="2177691D" w:rsidR="00B2682B" w:rsidRPr="00821C06" w:rsidRDefault="00B2682B" w:rsidP="00821C06">
      <w:pPr>
        <w:pStyle w:val="Paragrafoelenco"/>
        <w:numPr>
          <w:ilvl w:val="0"/>
          <w:numId w:val="43"/>
        </w:numPr>
        <w:suppressAutoHyphens w:val="0"/>
        <w:autoSpaceDE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essere disponibile</w:t>
      </w: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 a parte</w:t>
      </w:r>
      <w:r w:rsidR="00761614">
        <w:rPr>
          <w:rFonts w:ascii="Century Gothic" w:hAnsi="Century Gothic" w:cs="Cambria,Bold"/>
          <w:bCs/>
          <w:color w:val="auto"/>
          <w:sz w:val="22"/>
          <w:szCs w:val="22"/>
        </w:rPr>
        <w:t>cipare alla sperimentazione per</w:t>
      </w: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>:</w:t>
      </w:r>
    </w:p>
    <w:p w14:paraId="0E6BC620" w14:textId="77777777" w:rsidR="00B2682B" w:rsidRPr="00821C06" w:rsidRDefault="00B2682B" w:rsidP="00821C06">
      <w:pPr>
        <w:pStyle w:val="Paragrafoelenco"/>
        <w:numPr>
          <w:ilvl w:val="0"/>
          <w:numId w:val="33"/>
        </w:numPr>
        <w:suppressAutoHyphens w:val="0"/>
        <w:autoSpaceDE/>
        <w:spacing w:line="240" w:lineRule="auto"/>
        <w:ind w:left="709" w:hanging="567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i bambini con disabilità visiva </w:t>
      </w:r>
    </w:p>
    <w:p w14:paraId="579C648F" w14:textId="77777777" w:rsidR="00B2682B" w:rsidRPr="00821C06" w:rsidRDefault="00B2682B" w:rsidP="00821C06">
      <w:pPr>
        <w:pStyle w:val="Paragrafoelenco"/>
        <w:numPr>
          <w:ilvl w:val="0"/>
          <w:numId w:val="33"/>
        </w:numPr>
        <w:suppressAutoHyphens w:val="0"/>
        <w:autoSpaceDE/>
        <w:spacing w:line="240" w:lineRule="auto"/>
        <w:ind w:left="709" w:hanging="567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 xml:space="preserve">i bambini con disabilità uditiva </w:t>
      </w:r>
    </w:p>
    <w:p w14:paraId="25CA9EDD" w14:textId="77777777" w:rsidR="00B2682B" w:rsidRPr="00821C06" w:rsidRDefault="00B2682B" w:rsidP="00821C06">
      <w:pPr>
        <w:pStyle w:val="Paragrafoelenco"/>
        <w:numPr>
          <w:ilvl w:val="0"/>
          <w:numId w:val="33"/>
        </w:numPr>
        <w:suppressAutoHyphens w:val="0"/>
        <w:autoSpaceDE/>
        <w:spacing w:line="240" w:lineRule="auto"/>
        <w:ind w:left="709" w:hanging="567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hAnsi="Century Gothic" w:cs="Cambria,Bold"/>
          <w:bCs/>
          <w:color w:val="auto"/>
          <w:sz w:val="22"/>
          <w:szCs w:val="22"/>
        </w:rPr>
        <w:t>i bambini con disabilità uditiva e visiva</w:t>
      </w:r>
    </w:p>
    <w:p w14:paraId="227893EC" w14:textId="431A7FD0" w:rsidR="001F5547" w:rsidRDefault="00B2682B" w:rsidP="001F5547">
      <w:pPr>
        <w:pStyle w:val="Default"/>
        <w:spacing w:after="23"/>
        <w:ind w:left="720"/>
        <w:rPr>
          <w:rFonts w:eastAsiaTheme="minorHAnsi" w:cstheme="minorBidi"/>
          <w:color w:val="auto"/>
          <w:sz w:val="22"/>
          <w:szCs w:val="22"/>
          <w:lang w:val="it-IT"/>
        </w:rPr>
      </w:pPr>
      <w:r w:rsidRPr="001F5547">
        <w:rPr>
          <w:rFonts w:eastAsiaTheme="minorHAnsi" w:cstheme="minorBidi"/>
          <w:color w:val="auto"/>
          <w:sz w:val="22"/>
          <w:szCs w:val="22"/>
          <w:lang w:val="it-IT"/>
        </w:rPr>
        <w:t>e per il segu</w:t>
      </w:r>
      <w:r w:rsidR="00761614"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ente territorio dell’ATS della Val Padana </w:t>
      </w:r>
      <w:r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(indicare se a totale copertura </w:t>
      </w:r>
      <w:r w:rsidR="00761614"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dell’ATS </w:t>
      </w:r>
      <w:r w:rsidR="001F5547"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o parziale copertura dell’ATS </w:t>
      </w:r>
      <w:r w:rsidR="00761614" w:rsidRPr="001F5547">
        <w:rPr>
          <w:rFonts w:eastAsiaTheme="minorHAnsi" w:cstheme="minorBidi"/>
          <w:color w:val="auto"/>
          <w:sz w:val="22"/>
          <w:szCs w:val="22"/>
          <w:lang w:val="it-IT"/>
        </w:rPr>
        <w:t>con indicazione degli A</w:t>
      </w:r>
      <w:r w:rsidR="001F5547"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mbiti </w:t>
      </w:r>
      <w:r w:rsidR="001F5547">
        <w:rPr>
          <w:rFonts w:eastAsiaTheme="minorHAnsi" w:cstheme="minorBidi"/>
          <w:color w:val="auto"/>
          <w:sz w:val="22"/>
          <w:szCs w:val="22"/>
          <w:lang w:val="it-IT"/>
        </w:rPr>
        <w:t>Sociali garantiti):</w:t>
      </w:r>
    </w:p>
    <w:p w14:paraId="24926435" w14:textId="77777777" w:rsidR="001F5547" w:rsidRPr="001F5547" w:rsidRDefault="001F5547" w:rsidP="001F5547">
      <w:pPr>
        <w:pStyle w:val="Default"/>
        <w:numPr>
          <w:ilvl w:val="0"/>
          <w:numId w:val="46"/>
        </w:numPr>
        <w:tabs>
          <w:tab w:val="left" w:pos="993"/>
        </w:tabs>
        <w:spacing w:after="23"/>
        <w:ind w:left="709" w:firstLine="0"/>
        <w:rPr>
          <w:rFonts w:eastAsiaTheme="minorHAnsi" w:cstheme="minorBidi"/>
          <w:b/>
          <w:color w:val="auto"/>
          <w:sz w:val="22"/>
          <w:szCs w:val="22"/>
          <w:lang w:val="it-IT"/>
        </w:rPr>
      </w:pPr>
      <w:r w:rsidRPr="001F5547">
        <w:rPr>
          <w:b/>
          <w:lang w:val="it-IT"/>
        </w:rPr>
        <w:t>completa copertura del territorio dell’ATS della Val Padana</w:t>
      </w:r>
    </w:p>
    <w:p w14:paraId="6553CF0B" w14:textId="38ED4811" w:rsidR="001F5547" w:rsidRPr="001F5547" w:rsidRDefault="001F5547" w:rsidP="001F5547">
      <w:pPr>
        <w:pStyle w:val="Default"/>
        <w:spacing w:after="23"/>
        <w:ind w:left="1080"/>
        <w:rPr>
          <w:rFonts w:eastAsiaTheme="minorHAnsi" w:cstheme="minorBidi"/>
          <w:color w:val="auto"/>
          <w:sz w:val="22"/>
          <w:szCs w:val="22"/>
          <w:lang w:val="it-IT"/>
        </w:rPr>
      </w:pPr>
      <w:r>
        <w:rPr>
          <w:lang w:val="it-IT"/>
        </w:rPr>
        <w:t xml:space="preserve">                             </w:t>
      </w:r>
      <w:r w:rsidRPr="001F5547">
        <w:rPr>
          <w:lang w:val="it-IT"/>
        </w:rPr>
        <w:t>oppure</w:t>
      </w:r>
      <w:r w:rsidRPr="001F5547">
        <w:rPr>
          <w:rFonts w:eastAsiaTheme="minorHAnsi" w:cstheme="minorBidi"/>
          <w:color w:val="auto"/>
          <w:sz w:val="22"/>
          <w:szCs w:val="22"/>
          <w:lang w:val="it-IT"/>
        </w:rPr>
        <w:t xml:space="preserve"> </w:t>
      </w:r>
      <w:r>
        <w:rPr>
          <w:rFonts w:eastAsiaTheme="minorHAnsi" w:cstheme="minorBidi"/>
          <w:color w:val="auto"/>
          <w:sz w:val="22"/>
          <w:szCs w:val="22"/>
          <w:lang w:val="it-IT"/>
        </w:rPr>
        <w:t xml:space="preserve">Ambito/i di </w:t>
      </w:r>
    </w:p>
    <w:p w14:paraId="78762277" w14:textId="7A54F6E0" w:rsidR="001F5547" w:rsidRPr="001F5547" w:rsidRDefault="00192655" w:rsidP="001F5547">
      <w:pPr>
        <w:pStyle w:val="Default"/>
        <w:spacing w:after="23"/>
        <w:ind w:left="720"/>
        <w:rPr>
          <w:rFonts w:eastAsiaTheme="minorHAnsi" w:cs="Arial"/>
          <w:sz w:val="22"/>
          <w:szCs w:val="22"/>
          <w:lang w:val="it-IT"/>
        </w:rPr>
      </w:pPr>
      <w:proofErr w:type="gramStart"/>
      <w:r>
        <w:rPr>
          <w:rFonts w:eastAsiaTheme="minorHAnsi" w:cs="Arial"/>
          <w:sz w:val="22"/>
          <w:szCs w:val="22"/>
          <w:lang w:val="it-IT"/>
        </w:rPr>
        <w:t xml:space="preserve">□  </w:t>
      </w:r>
      <w:r w:rsidRPr="004323C3">
        <w:rPr>
          <w:rFonts w:eastAsiaTheme="minorHAnsi" w:cs="Arial"/>
          <w:sz w:val="22"/>
          <w:szCs w:val="22"/>
          <w:lang w:val="it-IT"/>
        </w:rPr>
        <w:t>Oglio</w:t>
      </w:r>
      <w:proofErr w:type="gramEnd"/>
      <w:r w:rsidRPr="004323C3">
        <w:rPr>
          <w:rFonts w:eastAsiaTheme="minorHAnsi" w:cs="Arial"/>
          <w:sz w:val="22"/>
          <w:szCs w:val="22"/>
          <w:lang w:val="it-IT"/>
        </w:rPr>
        <w:t xml:space="preserve"> Po</w:t>
      </w:r>
      <w:bookmarkStart w:id="4" w:name="_GoBack"/>
      <w:bookmarkEnd w:id="4"/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  <w:t>□ Mantova</w:t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  <w:r w:rsidR="001F5547" w:rsidRPr="001F5547">
        <w:rPr>
          <w:rFonts w:eastAsiaTheme="minorHAnsi" w:cs="Arial"/>
          <w:sz w:val="22"/>
          <w:szCs w:val="22"/>
          <w:lang w:val="it-IT"/>
        </w:rPr>
        <w:tab/>
      </w:r>
    </w:p>
    <w:p w14:paraId="6715229E" w14:textId="77777777" w:rsidR="001F5547" w:rsidRPr="001F5547" w:rsidRDefault="001F5547" w:rsidP="001F5547">
      <w:pPr>
        <w:suppressAutoHyphens w:val="0"/>
        <w:autoSpaceDN w:val="0"/>
        <w:adjustRightInd w:val="0"/>
        <w:spacing w:after="23" w:line="240" w:lineRule="auto"/>
        <w:ind w:left="360" w:firstLine="360"/>
        <w:textAlignment w:val="auto"/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</w:pPr>
      <w:proofErr w:type="gramStart"/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>□  Crema</w:t>
      </w:r>
      <w:proofErr w:type="gramEnd"/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  <w:t>□ Ostiglia</w:t>
      </w:r>
    </w:p>
    <w:p w14:paraId="30DDFD1D" w14:textId="77777777" w:rsidR="001F5547" w:rsidRPr="001F5547" w:rsidRDefault="001F5547" w:rsidP="001F5547">
      <w:pPr>
        <w:suppressAutoHyphens w:val="0"/>
        <w:autoSpaceDN w:val="0"/>
        <w:adjustRightInd w:val="0"/>
        <w:spacing w:after="23" w:line="240" w:lineRule="auto"/>
        <w:ind w:left="360" w:firstLine="360"/>
        <w:textAlignment w:val="auto"/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</w:pPr>
      <w:proofErr w:type="gramStart"/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>□  Cremona</w:t>
      </w:r>
      <w:proofErr w:type="gramEnd"/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 w:rsidRPr="001F5547"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  <w:t>□ Suzzara</w:t>
      </w:r>
    </w:p>
    <w:p w14:paraId="4F4402B9" w14:textId="6CE4160C" w:rsidR="001F5547" w:rsidRPr="001F5547" w:rsidRDefault="00192655" w:rsidP="00804049">
      <w:pPr>
        <w:suppressAutoHyphens w:val="0"/>
        <w:autoSpaceDN w:val="0"/>
        <w:adjustRightInd w:val="0"/>
        <w:spacing w:after="120" w:line="240" w:lineRule="auto"/>
        <w:ind w:left="357" w:firstLine="357"/>
        <w:textAlignment w:val="auto"/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</w:pPr>
      <w:proofErr w:type="gramStart"/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>□  Asola</w:t>
      </w:r>
      <w:proofErr w:type="gramEnd"/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</w:r>
      <w:r>
        <w:rPr>
          <w:rFonts w:ascii="Century Gothic" w:eastAsiaTheme="minorHAnsi" w:hAnsi="Century Gothic" w:cs="Arial"/>
          <w:kern w:val="0"/>
          <w:sz w:val="22"/>
          <w:szCs w:val="22"/>
          <w:lang w:eastAsia="en-US" w:bidi="ar-SA"/>
        </w:rPr>
        <w:tab/>
        <w:t>□ Guidizzolo</w:t>
      </w:r>
    </w:p>
    <w:p w14:paraId="3F62C785" w14:textId="1DE61FD7" w:rsidR="00DD5AF3" w:rsidRPr="00821C06" w:rsidRDefault="00A71345" w:rsidP="00821C06">
      <w:pPr>
        <w:pStyle w:val="Paragrafoelenco"/>
        <w:numPr>
          <w:ilvl w:val="0"/>
          <w:numId w:val="43"/>
        </w:numPr>
        <w:suppressAutoHyphens w:val="0"/>
        <w:autoSpaceDE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di collaborare con il personale de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gli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Asili Nido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e 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Micronid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i,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pubblici e privati e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del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le Sezioni primavera della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S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cuola dell’infanzia 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che partecipa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no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alla</w:t>
      </w:r>
      <w:r w:rsidR="00A725C2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sperimentazione ed in particolare alla realizzazione del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BE1ADD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Piano Individuale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per ogni bambino con disabilità sensoriale iscritto al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l’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Asilo Nido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o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Micronido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(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pubblici e privati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)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o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all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a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Sezion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e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primavera della </w:t>
      </w:r>
      <w:r w:rsidR="00B57EC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S</w:t>
      </w:r>
      <w:r w:rsidR="00C87691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cuola dell’infanzia </w:t>
      </w:r>
      <w:r w:rsidR="00761614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e con l’ATS della Val Padana, </w:t>
      </w:r>
      <w:r w:rsidR="00A725C2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</w:t>
      </w: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he ha la regia attuativa della sperimentazion</w:t>
      </w:r>
      <w:r w:rsidR="00DD5AF3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e</w:t>
      </w:r>
      <w:r w:rsidR="00761614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;</w:t>
      </w:r>
    </w:p>
    <w:p w14:paraId="67CC8D6A" w14:textId="61A12072" w:rsidR="00A71345" w:rsidRPr="00821C06" w:rsidRDefault="00761614" w:rsidP="00821C06">
      <w:pPr>
        <w:pStyle w:val="Paragrafoelenco"/>
        <w:numPr>
          <w:ilvl w:val="0"/>
          <w:numId w:val="43"/>
        </w:numPr>
        <w:suppressAutoHyphens w:val="0"/>
        <w:autoSpaceDE/>
        <w:spacing w:line="240" w:lineRule="auto"/>
        <w:ind w:left="142" w:hanging="142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di 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collaborare alla realizzazione del monitoraggio della sperimentazione</w:t>
      </w: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,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fornendo i dati richiesti da ATS e</w:t>
      </w:r>
      <w:r w:rsidR="00A725C2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/o</w:t>
      </w:r>
      <w:r w:rsidR="00A71345"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direttamente da Regione Lombardia</w:t>
      </w: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;</w:t>
      </w:r>
    </w:p>
    <w:bookmarkEnd w:id="2"/>
    <w:p w14:paraId="7DDCDA6F" w14:textId="77777777" w:rsidR="00DD5AF3" w:rsidRPr="00821C06" w:rsidRDefault="00DD5AF3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</w:p>
    <w:p w14:paraId="32D3ACC6" w14:textId="25621B81" w:rsidR="00A71345" w:rsidRPr="00821C06" w:rsidRDefault="00A71345" w:rsidP="00ED4154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t xml:space="preserve">DICHIARA ALTRESI’ </w:t>
      </w:r>
    </w:p>
    <w:p w14:paraId="4F12F587" w14:textId="77777777" w:rsidR="00EE4469" w:rsidRPr="00821C06" w:rsidRDefault="00EE4469" w:rsidP="00ED4154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49CE0827" w14:textId="77777777" w:rsidR="00A71345" w:rsidRPr="00821C06" w:rsidRDefault="00A71345" w:rsidP="00DE5772">
      <w:pPr>
        <w:numPr>
          <w:ilvl w:val="0"/>
          <w:numId w:val="44"/>
        </w:numPr>
        <w:suppressAutoHyphens w:val="0"/>
        <w:autoSpaceDE/>
        <w:autoSpaceDN w:val="0"/>
        <w:adjustRightInd w:val="0"/>
        <w:spacing w:after="120" w:line="240" w:lineRule="auto"/>
        <w:ind w:left="142" w:hanging="142"/>
        <w:contextualSpacing/>
        <w:jc w:val="both"/>
        <w:textAlignment w:val="auto"/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lastRenderedPageBreak/>
        <w:t>di essere a conoscenza che, in caso di falsità in atti e/o di dichiarazioni mendaci, sarà soggetto alle sanzioni previste dal Codice Penale e dalle leggi speciali in materia, secondo quanto disposto dall’art. 76 del D.P.R. 28 dicembre 2000, n 445, nonché alla revoca del servizio</w:t>
      </w:r>
      <w:r w:rsidRPr="00821C06"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  <w:t>.</w:t>
      </w:r>
    </w:p>
    <w:p w14:paraId="343C45C5" w14:textId="64AAB0ED" w:rsidR="001F5547" w:rsidRDefault="001F5547" w:rsidP="001F5547">
      <w:pPr>
        <w:suppressAutoHyphens w:val="0"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highlight w:val="yellow"/>
          <w:lang w:eastAsia="en-US" w:bidi="ar-SA"/>
        </w:rPr>
      </w:pPr>
    </w:p>
    <w:p w14:paraId="3BE97113" w14:textId="4EB59415" w:rsidR="001F5547" w:rsidRPr="00821C06" w:rsidRDefault="001F5547" w:rsidP="001F5547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hAnsi="Century Gothic"/>
        </w:rPr>
        <w:t>Si a</w:t>
      </w:r>
      <w:r w:rsidRPr="00192F24">
        <w:rPr>
          <w:rFonts w:ascii="Century Gothic" w:hAnsi="Century Gothic"/>
        </w:rPr>
        <w:t>llega alla presente curriculum/a del personale impiegato per</w:t>
      </w:r>
      <w:r>
        <w:rPr>
          <w:rFonts w:ascii="Century Gothic" w:hAnsi="Century Gothic"/>
        </w:rPr>
        <w:t xml:space="preserve"> la sperimentazione DGR n. 2426/2019.</w:t>
      </w:r>
    </w:p>
    <w:p w14:paraId="035254C2" w14:textId="77777777" w:rsidR="001F5547" w:rsidRPr="00821C06" w:rsidRDefault="001F5547" w:rsidP="001F5547">
      <w:pPr>
        <w:suppressAutoHyphens w:val="0"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highlight w:val="yellow"/>
          <w:lang w:eastAsia="en-US" w:bidi="ar-SA"/>
        </w:rPr>
      </w:pPr>
    </w:p>
    <w:p w14:paraId="3B91039D" w14:textId="5472D988" w:rsidR="00821C06" w:rsidRDefault="00A71345" w:rsidP="00DD5AF3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Il/La sottoscritto/a autorizza ai sensi del D. Lgs. 196/2003 e successive modifiche ed integrazioni, l’utilizzo dei propri dati personali ai soli fini della presente procedura.</w:t>
      </w:r>
    </w:p>
    <w:p w14:paraId="1543F7D5" w14:textId="293D9BDC" w:rsidR="00DD5AF3" w:rsidRPr="00821C06" w:rsidRDefault="00A71345" w:rsidP="00DD5AF3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Si allega copia fotostatica non autenticata di un proprio documento di identità in corso di validità.</w:t>
      </w:r>
    </w:p>
    <w:p w14:paraId="78CDC936" w14:textId="77777777" w:rsidR="00EE4469" w:rsidRPr="00821C06" w:rsidRDefault="00EE4469" w:rsidP="00DD5AF3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03B9CCD0" w14:textId="7F9D08B3" w:rsidR="00821C06" w:rsidRDefault="00761614" w:rsidP="00821C06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Luogo e</w:t>
      </w:r>
      <w:r w:rsidR="00821C0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d</w:t>
      </w:r>
      <w:r w:rsidR="00821C06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ata</w:t>
      </w:r>
    </w:p>
    <w:p w14:paraId="09F2FEB7" w14:textId="1F9BE0C5" w:rsidR="00821C06" w:rsidRPr="004C10DA" w:rsidRDefault="00761614" w:rsidP="00821C06">
      <w:pPr>
        <w:suppressAutoHyphens w:val="0"/>
        <w:autoSpaceDN w:val="0"/>
        <w:adjustRightInd w:val="0"/>
        <w:spacing w:after="120" w:line="240" w:lineRule="auto"/>
        <w:ind w:left="5040" w:firstLine="720"/>
        <w:jc w:val="both"/>
        <w:textAlignment w:val="auto"/>
        <w:rPr>
          <w:rFonts w:ascii="Century Gothic" w:eastAsia="Tw Cen MT" w:hAnsi="Century Gothic" w:cs="Tw Cen MT"/>
          <w:color w:val="auto"/>
          <w:sz w:val="22"/>
          <w:szCs w:val="22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F</w:t>
      </w:r>
      <w:r w:rsidR="00821C06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irma del Rappresentante Legale</w:t>
      </w:r>
    </w:p>
    <w:p w14:paraId="1CEB788D" w14:textId="231F52D7" w:rsidR="00DB3936" w:rsidRPr="00821C06" w:rsidRDefault="00DB3936" w:rsidP="00821C06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/>
          <w:sz w:val="22"/>
          <w:szCs w:val="22"/>
        </w:rPr>
      </w:pPr>
    </w:p>
    <w:sectPr w:rsidR="00DB3936" w:rsidRPr="00821C06" w:rsidSect="00395CD6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0B0D" w14:textId="77777777" w:rsidR="00EC2152" w:rsidRDefault="00EC215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5553C593" w14:textId="77777777" w:rsidR="00EC2152" w:rsidRDefault="00EC215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801334"/>
      <w:docPartObj>
        <w:docPartGallery w:val="Page Numbers (Bottom of Page)"/>
        <w:docPartUnique/>
      </w:docPartObj>
    </w:sdtPr>
    <w:sdtEndPr/>
    <w:sdtContent>
      <w:p w14:paraId="2112F386" w14:textId="2308289B" w:rsidR="00942822" w:rsidRDefault="009428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3C3">
          <w:rPr>
            <w:noProof/>
          </w:rPr>
          <w:t>3</w:t>
        </w:r>
        <w:r>
          <w:fldChar w:fldCharType="end"/>
        </w:r>
      </w:p>
    </w:sdtContent>
  </w:sdt>
  <w:p w14:paraId="28ED31A0" w14:textId="22AB4F6E" w:rsidR="00416832" w:rsidRDefault="00416832">
    <w:pPr>
      <w:pStyle w:val="Pidipagina"/>
      <w:tabs>
        <w:tab w:val="clear" w:pos="9638"/>
        <w:tab w:val="left" w:pos="13183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6F350" w14:textId="77777777" w:rsidR="00EC2152" w:rsidRDefault="00EC215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E0F8577" w14:textId="77777777" w:rsidR="00EC2152" w:rsidRDefault="00EC215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68"/>
        </w:tabs>
        <w:ind w:left="1144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A46EB434"/>
    <w:lvl w:ilvl="0">
      <w:start w:val="3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6" w15:restartNumberingAfterBreak="0">
    <w:nsid w:val="01C47BD4"/>
    <w:multiLevelType w:val="hybridMultilevel"/>
    <w:tmpl w:val="81040456"/>
    <w:lvl w:ilvl="0" w:tplc="2B48D21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F52771"/>
    <w:multiLevelType w:val="hybridMultilevel"/>
    <w:tmpl w:val="79E610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7F2F84"/>
    <w:multiLevelType w:val="hybridMultilevel"/>
    <w:tmpl w:val="0A08500E"/>
    <w:lvl w:ilvl="0" w:tplc="ED7097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21CDA"/>
    <w:multiLevelType w:val="hybridMultilevel"/>
    <w:tmpl w:val="2BBE699A"/>
    <w:lvl w:ilvl="0" w:tplc="99A0299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EE56DFF"/>
    <w:multiLevelType w:val="hybridMultilevel"/>
    <w:tmpl w:val="18D04B74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C5443"/>
    <w:multiLevelType w:val="hybridMultilevel"/>
    <w:tmpl w:val="615A0FC4"/>
    <w:lvl w:ilvl="0" w:tplc="6C6A87A6">
      <w:start w:val="1"/>
      <w:numFmt w:val="bullet"/>
      <w:lvlText w:val="-"/>
      <w:lvlJc w:val="left"/>
      <w:pPr>
        <w:ind w:left="1353" w:hanging="360"/>
      </w:pPr>
      <w:rPr>
        <w:rFonts w:ascii="Century Gothic" w:eastAsia="SimSun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0366329"/>
    <w:multiLevelType w:val="hybridMultilevel"/>
    <w:tmpl w:val="3E62BB8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44E774B"/>
    <w:multiLevelType w:val="hybridMultilevel"/>
    <w:tmpl w:val="94A8941C"/>
    <w:lvl w:ilvl="0" w:tplc="ED7097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70F02"/>
    <w:multiLevelType w:val="hybridMultilevel"/>
    <w:tmpl w:val="D79C3D04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6F37F7"/>
    <w:multiLevelType w:val="hybridMultilevel"/>
    <w:tmpl w:val="5F7C7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60AE"/>
    <w:multiLevelType w:val="hybridMultilevel"/>
    <w:tmpl w:val="833AAA70"/>
    <w:lvl w:ilvl="0" w:tplc="2B48D21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C2A19"/>
    <w:multiLevelType w:val="hybridMultilevel"/>
    <w:tmpl w:val="3EEC3E16"/>
    <w:lvl w:ilvl="0" w:tplc="D7A806E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C73517A"/>
    <w:multiLevelType w:val="hybridMultilevel"/>
    <w:tmpl w:val="E684D57A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37D1"/>
    <w:multiLevelType w:val="hybridMultilevel"/>
    <w:tmpl w:val="3C4EDD90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CF62B7"/>
    <w:multiLevelType w:val="hybridMultilevel"/>
    <w:tmpl w:val="A70E4E92"/>
    <w:lvl w:ilvl="0" w:tplc="2B48D218">
      <w:start w:val="1"/>
      <w:numFmt w:val="bullet"/>
      <w:lvlText w:val="o"/>
      <w:lvlJc w:val="left"/>
      <w:pPr>
        <w:ind w:left="149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430717DC"/>
    <w:multiLevelType w:val="hybridMultilevel"/>
    <w:tmpl w:val="2EBA22F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5255EE3"/>
    <w:multiLevelType w:val="hybridMultilevel"/>
    <w:tmpl w:val="38F6C8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972E1"/>
    <w:multiLevelType w:val="hybridMultilevel"/>
    <w:tmpl w:val="EBC8E1B6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D649F0"/>
    <w:multiLevelType w:val="hybridMultilevel"/>
    <w:tmpl w:val="6B701336"/>
    <w:lvl w:ilvl="0" w:tplc="BE789108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7556BE"/>
    <w:multiLevelType w:val="hybridMultilevel"/>
    <w:tmpl w:val="9364E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25D9"/>
    <w:multiLevelType w:val="hybridMultilevel"/>
    <w:tmpl w:val="196000F2"/>
    <w:lvl w:ilvl="0" w:tplc="BA2A7B84">
      <w:start w:val="3"/>
      <w:numFmt w:val="bullet"/>
      <w:lvlText w:val="-"/>
      <w:lvlJc w:val="left"/>
      <w:pPr>
        <w:ind w:left="1860" w:hanging="360"/>
      </w:pPr>
      <w:rPr>
        <w:rFonts w:ascii="Century Gothic" w:eastAsia="SimSun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535B1F3D"/>
    <w:multiLevelType w:val="hybridMultilevel"/>
    <w:tmpl w:val="411E7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92A90"/>
    <w:multiLevelType w:val="hybridMultilevel"/>
    <w:tmpl w:val="F7FABB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B3C3C"/>
    <w:multiLevelType w:val="hybridMultilevel"/>
    <w:tmpl w:val="FABA4122"/>
    <w:lvl w:ilvl="0" w:tplc="D34CC8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9C76E7"/>
    <w:multiLevelType w:val="hybridMultilevel"/>
    <w:tmpl w:val="B58C4A12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C3BA8"/>
    <w:multiLevelType w:val="hybridMultilevel"/>
    <w:tmpl w:val="1428C8BE"/>
    <w:lvl w:ilvl="0" w:tplc="68C6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E411BAD"/>
    <w:multiLevelType w:val="hybridMultilevel"/>
    <w:tmpl w:val="D578D6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70B60"/>
    <w:multiLevelType w:val="hybridMultilevel"/>
    <w:tmpl w:val="619046E2"/>
    <w:lvl w:ilvl="0" w:tplc="9FA275F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A97FAC"/>
    <w:multiLevelType w:val="hybridMultilevel"/>
    <w:tmpl w:val="90B2A0F2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D1CB3"/>
    <w:multiLevelType w:val="hybridMultilevel"/>
    <w:tmpl w:val="3F5C3688"/>
    <w:lvl w:ilvl="0" w:tplc="79A4EAFA">
      <w:start w:val="1"/>
      <w:numFmt w:val="lowerLetter"/>
      <w:lvlText w:val="%1)"/>
      <w:lvlJc w:val="left"/>
      <w:pPr>
        <w:ind w:left="720" w:hanging="360"/>
      </w:pPr>
      <w:rPr>
        <w:rFonts w:ascii="Century Gothic" w:eastAsia="SimSun" w:hAnsi="Century Gothic" w:cs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3041B"/>
    <w:multiLevelType w:val="hybridMultilevel"/>
    <w:tmpl w:val="769CC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E73195"/>
    <w:multiLevelType w:val="hybridMultilevel"/>
    <w:tmpl w:val="5906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69A7"/>
    <w:multiLevelType w:val="hybridMultilevel"/>
    <w:tmpl w:val="0CFEB0CE"/>
    <w:lvl w:ilvl="0" w:tplc="40D6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43978"/>
    <w:multiLevelType w:val="hybridMultilevel"/>
    <w:tmpl w:val="E14E1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E345BA"/>
    <w:multiLevelType w:val="hybridMultilevel"/>
    <w:tmpl w:val="5AC83FD2"/>
    <w:lvl w:ilvl="0" w:tplc="DF76370E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D1FF1"/>
    <w:multiLevelType w:val="hybridMultilevel"/>
    <w:tmpl w:val="49CC679C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B0A3B"/>
    <w:multiLevelType w:val="hybridMultilevel"/>
    <w:tmpl w:val="DFD45E36"/>
    <w:lvl w:ilvl="0" w:tplc="34BA1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C0461"/>
    <w:multiLevelType w:val="hybridMultilevel"/>
    <w:tmpl w:val="E780AA10"/>
    <w:lvl w:ilvl="0" w:tplc="0C6E3E00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23"/>
  </w:num>
  <w:num w:numId="7">
    <w:abstractNumId w:val="35"/>
  </w:num>
  <w:num w:numId="8">
    <w:abstractNumId w:val="39"/>
  </w:num>
  <w:num w:numId="9">
    <w:abstractNumId w:val="44"/>
  </w:num>
  <w:num w:numId="10">
    <w:abstractNumId w:val="26"/>
  </w:num>
  <w:num w:numId="11">
    <w:abstractNumId w:val="28"/>
  </w:num>
  <w:num w:numId="12">
    <w:abstractNumId w:val="29"/>
  </w:num>
  <w:num w:numId="13">
    <w:abstractNumId w:val="45"/>
  </w:num>
  <w:num w:numId="14">
    <w:abstractNumId w:val="13"/>
  </w:num>
  <w:num w:numId="15">
    <w:abstractNumId w:val="25"/>
  </w:num>
  <w:num w:numId="16">
    <w:abstractNumId w:val="38"/>
  </w:num>
  <w:num w:numId="17">
    <w:abstractNumId w:val="33"/>
  </w:num>
  <w:num w:numId="18">
    <w:abstractNumId w:val="37"/>
  </w:num>
  <w:num w:numId="19">
    <w:abstractNumId w:val="34"/>
  </w:num>
  <w:num w:numId="20">
    <w:abstractNumId w:val="15"/>
  </w:num>
  <w:num w:numId="21">
    <w:abstractNumId w:val="31"/>
  </w:num>
  <w:num w:numId="22">
    <w:abstractNumId w:val="41"/>
  </w:num>
  <w:num w:numId="23">
    <w:abstractNumId w:val="21"/>
  </w:num>
  <w:num w:numId="24">
    <w:abstractNumId w:val="17"/>
  </w:num>
  <w:num w:numId="25">
    <w:abstractNumId w:val="40"/>
  </w:num>
  <w:num w:numId="26">
    <w:abstractNumId w:val="10"/>
  </w:num>
  <w:num w:numId="27">
    <w:abstractNumId w:val="19"/>
  </w:num>
  <w:num w:numId="28">
    <w:abstractNumId w:val="22"/>
  </w:num>
  <w:num w:numId="29">
    <w:abstractNumId w:val="14"/>
  </w:num>
  <w:num w:numId="30">
    <w:abstractNumId w:val="7"/>
  </w:num>
  <w:num w:numId="31">
    <w:abstractNumId w:val="24"/>
  </w:num>
  <w:num w:numId="32">
    <w:abstractNumId w:val="8"/>
  </w:num>
  <w:num w:numId="33">
    <w:abstractNumId w:val="6"/>
  </w:num>
  <w:num w:numId="34">
    <w:abstractNumId w:val="12"/>
  </w:num>
  <w:num w:numId="35">
    <w:abstractNumId w:val="42"/>
  </w:num>
  <w:num w:numId="36">
    <w:abstractNumId w:val="27"/>
  </w:num>
  <w:num w:numId="37">
    <w:abstractNumId w:val="0"/>
    <w:lvlOverride w:ilvl="0">
      <w:startOverride w:val="1"/>
    </w:lvlOverride>
    <w:lvlOverride w:ilvl="1">
      <w:startOverride w:val="1"/>
    </w:lvlOverride>
  </w:num>
  <w:num w:numId="38">
    <w:abstractNumId w:val="11"/>
  </w:num>
  <w:num w:numId="39">
    <w:abstractNumId w:val="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30"/>
  </w:num>
  <w:num w:numId="45">
    <w:abstractNumId w:val="20"/>
  </w:num>
  <w:num w:numId="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7"/>
    <w:rsid w:val="00000575"/>
    <w:rsid w:val="00002D0B"/>
    <w:rsid w:val="0000578E"/>
    <w:rsid w:val="00006F1F"/>
    <w:rsid w:val="000163E5"/>
    <w:rsid w:val="00022D3D"/>
    <w:rsid w:val="00022F30"/>
    <w:rsid w:val="000233A3"/>
    <w:rsid w:val="00036F56"/>
    <w:rsid w:val="000427EB"/>
    <w:rsid w:val="00045703"/>
    <w:rsid w:val="00046006"/>
    <w:rsid w:val="000460A8"/>
    <w:rsid w:val="000479F7"/>
    <w:rsid w:val="000505BF"/>
    <w:rsid w:val="00053D89"/>
    <w:rsid w:val="00056006"/>
    <w:rsid w:val="00056B20"/>
    <w:rsid w:val="0006040C"/>
    <w:rsid w:val="00062464"/>
    <w:rsid w:val="00065844"/>
    <w:rsid w:val="00072661"/>
    <w:rsid w:val="00076F26"/>
    <w:rsid w:val="00080DBD"/>
    <w:rsid w:val="00084940"/>
    <w:rsid w:val="00090808"/>
    <w:rsid w:val="00094E53"/>
    <w:rsid w:val="00097A56"/>
    <w:rsid w:val="000A0A16"/>
    <w:rsid w:val="000B4A38"/>
    <w:rsid w:val="000C62D2"/>
    <w:rsid w:val="000D4D5D"/>
    <w:rsid w:val="000D580B"/>
    <w:rsid w:val="000D7789"/>
    <w:rsid w:val="000E46C9"/>
    <w:rsid w:val="000E4C08"/>
    <w:rsid w:val="000F1A8D"/>
    <w:rsid w:val="000F669B"/>
    <w:rsid w:val="000F7638"/>
    <w:rsid w:val="00100C4D"/>
    <w:rsid w:val="001011F9"/>
    <w:rsid w:val="0010201A"/>
    <w:rsid w:val="001028EA"/>
    <w:rsid w:val="001031C5"/>
    <w:rsid w:val="00123BBA"/>
    <w:rsid w:val="001249EF"/>
    <w:rsid w:val="00135230"/>
    <w:rsid w:val="00143C87"/>
    <w:rsid w:val="00152B04"/>
    <w:rsid w:val="001530DB"/>
    <w:rsid w:val="00153BD8"/>
    <w:rsid w:val="001630D9"/>
    <w:rsid w:val="00163DFA"/>
    <w:rsid w:val="001743DC"/>
    <w:rsid w:val="00184475"/>
    <w:rsid w:val="0018741F"/>
    <w:rsid w:val="00190A26"/>
    <w:rsid w:val="001918CC"/>
    <w:rsid w:val="00192655"/>
    <w:rsid w:val="001A6D65"/>
    <w:rsid w:val="001B6B8D"/>
    <w:rsid w:val="001B6CF1"/>
    <w:rsid w:val="001B7D9F"/>
    <w:rsid w:val="001C19ED"/>
    <w:rsid w:val="001C3418"/>
    <w:rsid w:val="001C6B1F"/>
    <w:rsid w:val="001D4B86"/>
    <w:rsid w:val="001D63D4"/>
    <w:rsid w:val="001D7964"/>
    <w:rsid w:val="001E3817"/>
    <w:rsid w:val="001E7089"/>
    <w:rsid w:val="001F4FAB"/>
    <w:rsid w:val="001F5547"/>
    <w:rsid w:val="00202CE1"/>
    <w:rsid w:val="00203EE8"/>
    <w:rsid w:val="002112DE"/>
    <w:rsid w:val="0021344D"/>
    <w:rsid w:val="002136C5"/>
    <w:rsid w:val="00214D3B"/>
    <w:rsid w:val="002221FA"/>
    <w:rsid w:val="00224366"/>
    <w:rsid w:val="0022712D"/>
    <w:rsid w:val="002438C7"/>
    <w:rsid w:val="00245D05"/>
    <w:rsid w:val="0025285F"/>
    <w:rsid w:val="00252918"/>
    <w:rsid w:val="00252D10"/>
    <w:rsid w:val="00252E06"/>
    <w:rsid w:val="00256BCD"/>
    <w:rsid w:val="0026180A"/>
    <w:rsid w:val="0026373B"/>
    <w:rsid w:val="002724B4"/>
    <w:rsid w:val="00272F51"/>
    <w:rsid w:val="00274C0E"/>
    <w:rsid w:val="0027663A"/>
    <w:rsid w:val="002766F4"/>
    <w:rsid w:val="0028026B"/>
    <w:rsid w:val="002828F8"/>
    <w:rsid w:val="00285D2E"/>
    <w:rsid w:val="002A1AA5"/>
    <w:rsid w:val="002A2C36"/>
    <w:rsid w:val="002B14B4"/>
    <w:rsid w:val="002C0F94"/>
    <w:rsid w:val="002D0CC5"/>
    <w:rsid w:val="002D13EA"/>
    <w:rsid w:val="002D1717"/>
    <w:rsid w:val="002D4FFC"/>
    <w:rsid w:val="002D7F89"/>
    <w:rsid w:val="002E3B0B"/>
    <w:rsid w:val="002E4003"/>
    <w:rsid w:val="002E7906"/>
    <w:rsid w:val="002F21FE"/>
    <w:rsid w:val="002F69DB"/>
    <w:rsid w:val="002F6E77"/>
    <w:rsid w:val="00312DC6"/>
    <w:rsid w:val="00313EDA"/>
    <w:rsid w:val="00316E4B"/>
    <w:rsid w:val="00322D44"/>
    <w:rsid w:val="0032349F"/>
    <w:rsid w:val="0032425D"/>
    <w:rsid w:val="003371DC"/>
    <w:rsid w:val="00341311"/>
    <w:rsid w:val="00341523"/>
    <w:rsid w:val="00343E05"/>
    <w:rsid w:val="00347C70"/>
    <w:rsid w:val="00360361"/>
    <w:rsid w:val="00360E73"/>
    <w:rsid w:val="00363FFB"/>
    <w:rsid w:val="003647E5"/>
    <w:rsid w:val="00364D6D"/>
    <w:rsid w:val="003671DE"/>
    <w:rsid w:val="0037091D"/>
    <w:rsid w:val="0037373B"/>
    <w:rsid w:val="0038242A"/>
    <w:rsid w:val="00382579"/>
    <w:rsid w:val="003832D4"/>
    <w:rsid w:val="00385D99"/>
    <w:rsid w:val="0038683E"/>
    <w:rsid w:val="00391391"/>
    <w:rsid w:val="00395CD6"/>
    <w:rsid w:val="003A2A46"/>
    <w:rsid w:val="003A5931"/>
    <w:rsid w:val="003A5D45"/>
    <w:rsid w:val="003A5E75"/>
    <w:rsid w:val="003B21B2"/>
    <w:rsid w:val="003B3CA8"/>
    <w:rsid w:val="003B426E"/>
    <w:rsid w:val="003B78FD"/>
    <w:rsid w:val="003C198A"/>
    <w:rsid w:val="003D14C9"/>
    <w:rsid w:val="003D1758"/>
    <w:rsid w:val="003D2963"/>
    <w:rsid w:val="003D32F3"/>
    <w:rsid w:val="003D5922"/>
    <w:rsid w:val="003D59FA"/>
    <w:rsid w:val="003D7EB9"/>
    <w:rsid w:val="003E281B"/>
    <w:rsid w:val="003F2685"/>
    <w:rsid w:val="00402208"/>
    <w:rsid w:val="004040ED"/>
    <w:rsid w:val="004064B9"/>
    <w:rsid w:val="00410FFA"/>
    <w:rsid w:val="00412B21"/>
    <w:rsid w:val="00415AB1"/>
    <w:rsid w:val="00416832"/>
    <w:rsid w:val="00427965"/>
    <w:rsid w:val="004323C3"/>
    <w:rsid w:val="004341E5"/>
    <w:rsid w:val="0043446B"/>
    <w:rsid w:val="004427E4"/>
    <w:rsid w:val="00445004"/>
    <w:rsid w:val="0044608B"/>
    <w:rsid w:val="00447BDF"/>
    <w:rsid w:val="00451102"/>
    <w:rsid w:val="0045381B"/>
    <w:rsid w:val="004543E1"/>
    <w:rsid w:val="0046026F"/>
    <w:rsid w:val="0046268B"/>
    <w:rsid w:val="004629CA"/>
    <w:rsid w:val="004751E8"/>
    <w:rsid w:val="00476AF6"/>
    <w:rsid w:val="00477E42"/>
    <w:rsid w:val="00484B80"/>
    <w:rsid w:val="00491F05"/>
    <w:rsid w:val="00493B84"/>
    <w:rsid w:val="00496849"/>
    <w:rsid w:val="004A40E2"/>
    <w:rsid w:val="004A41ED"/>
    <w:rsid w:val="004A73FD"/>
    <w:rsid w:val="004B5ABF"/>
    <w:rsid w:val="004C25D0"/>
    <w:rsid w:val="004D66A4"/>
    <w:rsid w:val="004E41DE"/>
    <w:rsid w:val="004F550C"/>
    <w:rsid w:val="004F6779"/>
    <w:rsid w:val="00503247"/>
    <w:rsid w:val="00504A4F"/>
    <w:rsid w:val="005116B8"/>
    <w:rsid w:val="0051386E"/>
    <w:rsid w:val="005349CB"/>
    <w:rsid w:val="005353AA"/>
    <w:rsid w:val="00536597"/>
    <w:rsid w:val="00537752"/>
    <w:rsid w:val="00540F4F"/>
    <w:rsid w:val="0054149A"/>
    <w:rsid w:val="00547AA9"/>
    <w:rsid w:val="00547CBF"/>
    <w:rsid w:val="005546F5"/>
    <w:rsid w:val="0056187A"/>
    <w:rsid w:val="00561DAC"/>
    <w:rsid w:val="0056606A"/>
    <w:rsid w:val="00575CC2"/>
    <w:rsid w:val="00576177"/>
    <w:rsid w:val="00576BD1"/>
    <w:rsid w:val="00577CBE"/>
    <w:rsid w:val="00581B30"/>
    <w:rsid w:val="00585C6C"/>
    <w:rsid w:val="00586204"/>
    <w:rsid w:val="0059270D"/>
    <w:rsid w:val="00592CD1"/>
    <w:rsid w:val="005947E4"/>
    <w:rsid w:val="005A04C3"/>
    <w:rsid w:val="005B4B90"/>
    <w:rsid w:val="005B6676"/>
    <w:rsid w:val="005B6C5D"/>
    <w:rsid w:val="005C07D1"/>
    <w:rsid w:val="005C3306"/>
    <w:rsid w:val="005C3C6C"/>
    <w:rsid w:val="005C5473"/>
    <w:rsid w:val="005D3D6C"/>
    <w:rsid w:val="005D6954"/>
    <w:rsid w:val="005D7474"/>
    <w:rsid w:val="005E162F"/>
    <w:rsid w:val="005E2E28"/>
    <w:rsid w:val="005E58E3"/>
    <w:rsid w:val="005F12B9"/>
    <w:rsid w:val="00612713"/>
    <w:rsid w:val="00616E1B"/>
    <w:rsid w:val="00617AA1"/>
    <w:rsid w:val="00620BD6"/>
    <w:rsid w:val="00620C03"/>
    <w:rsid w:val="0062282E"/>
    <w:rsid w:val="00624D6B"/>
    <w:rsid w:val="00626DD5"/>
    <w:rsid w:val="00632453"/>
    <w:rsid w:val="0063305C"/>
    <w:rsid w:val="00634522"/>
    <w:rsid w:val="006378A7"/>
    <w:rsid w:val="0064286B"/>
    <w:rsid w:val="006523CA"/>
    <w:rsid w:val="006616CA"/>
    <w:rsid w:val="00662CF6"/>
    <w:rsid w:val="00664CD7"/>
    <w:rsid w:val="00667904"/>
    <w:rsid w:val="00672D99"/>
    <w:rsid w:val="00675B94"/>
    <w:rsid w:val="00677C14"/>
    <w:rsid w:val="00683AC0"/>
    <w:rsid w:val="00691FB9"/>
    <w:rsid w:val="006949DB"/>
    <w:rsid w:val="006A089B"/>
    <w:rsid w:val="006B3781"/>
    <w:rsid w:val="006B5D83"/>
    <w:rsid w:val="006C0A37"/>
    <w:rsid w:val="006C5C3A"/>
    <w:rsid w:val="006C690B"/>
    <w:rsid w:val="006D26CC"/>
    <w:rsid w:val="006E0BC8"/>
    <w:rsid w:val="006E2115"/>
    <w:rsid w:val="006E4DC9"/>
    <w:rsid w:val="006E71F2"/>
    <w:rsid w:val="006F0BCE"/>
    <w:rsid w:val="006F125D"/>
    <w:rsid w:val="006F37B6"/>
    <w:rsid w:val="006F7381"/>
    <w:rsid w:val="006F7C71"/>
    <w:rsid w:val="00702CFA"/>
    <w:rsid w:val="0070499C"/>
    <w:rsid w:val="007051A4"/>
    <w:rsid w:val="007064D5"/>
    <w:rsid w:val="00715805"/>
    <w:rsid w:val="00717632"/>
    <w:rsid w:val="0072023B"/>
    <w:rsid w:val="00720AF7"/>
    <w:rsid w:val="0072156F"/>
    <w:rsid w:val="00726D35"/>
    <w:rsid w:val="00726F03"/>
    <w:rsid w:val="00730368"/>
    <w:rsid w:val="007307F2"/>
    <w:rsid w:val="007346D7"/>
    <w:rsid w:val="00735A64"/>
    <w:rsid w:val="007365F9"/>
    <w:rsid w:val="00743D23"/>
    <w:rsid w:val="007444A4"/>
    <w:rsid w:val="00746214"/>
    <w:rsid w:val="00753A36"/>
    <w:rsid w:val="00754D18"/>
    <w:rsid w:val="00761046"/>
    <w:rsid w:val="00761614"/>
    <w:rsid w:val="00771F14"/>
    <w:rsid w:val="00774F6E"/>
    <w:rsid w:val="00781AA5"/>
    <w:rsid w:val="00783495"/>
    <w:rsid w:val="00785806"/>
    <w:rsid w:val="00786DC6"/>
    <w:rsid w:val="00787A9D"/>
    <w:rsid w:val="007A02B5"/>
    <w:rsid w:val="007A0579"/>
    <w:rsid w:val="007B02BC"/>
    <w:rsid w:val="007B1B59"/>
    <w:rsid w:val="007B3605"/>
    <w:rsid w:val="007B4E35"/>
    <w:rsid w:val="007C17A0"/>
    <w:rsid w:val="007C2C27"/>
    <w:rsid w:val="007C6F92"/>
    <w:rsid w:val="007E73BD"/>
    <w:rsid w:val="007F0ACB"/>
    <w:rsid w:val="007F1240"/>
    <w:rsid w:val="007F1556"/>
    <w:rsid w:val="007F1739"/>
    <w:rsid w:val="00803EFE"/>
    <w:rsid w:val="00804049"/>
    <w:rsid w:val="00805626"/>
    <w:rsid w:val="00817421"/>
    <w:rsid w:val="00817858"/>
    <w:rsid w:val="00817C29"/>
    <w:rsid w:val="00821C06"/>
    <w:rsid w:val="00824273"/>
    <w:rsid w:val="008261B6"/>
    <w:rsid w:val="0083326F"/>
    <w:rsid w:val="008461ED"/>
    <w:rsid w:val="008474CE"/>
    <w:rsid w:val="008503B2"/>
    <w:rsid w:val="00856515"/>
    <w:rsid w:val="00856683"/>
    <w:rsid w:val="008640FE"/>
    <w:rsid w:val="00866813"/>
    <w:rsid w:val="00876393"/>
    <w:rsid w:val="00877733"/>
    <w:rsid w:val="008816D8"/>
    <w:rsid w:val="00885E28"/>
    <w:rsid w:val="00886EFC"/>
    <w:rsid w:val="00893B24"/>
    <w:rsid w:val="0089691D"/>
    <w:rsid w:val="008A19CC"/>
    <w:rsid w:val="008A2709"/>
    <w:rsid w:val="008A59C8"/>
    <w:rsid w:val="008B0575"/>
    <w:rsid w:val="008B27E9"/>
    <w:rsid w:val="008B52D5"/>
    <w:rsid w:val="008B6595"/>
    <w:rsid w:val="008B7DDD"/>
    <w:rsid w:val="008C0818"/>
    <w:rsid w:val="008C6619"/>
    <w:rsid w:val="008D655F"/>
    <w:rsid w:val="008E0FB0"/>
    <w:rsid w:val="008E383A"/>
    <w:rsid w:val="008E61EB"/>
    <w:rsid w:val="00901B27"/>
    <w:rsid w:val="00902120"/>
    <w:rsid w:val="00913533"/>
    <w:rsid w:val="00914191"/>
    <w:rsid w:val="00920A67"/>
    <w:rsid w:val="0092451D"/>
    <w:rsid w:val="00924A29"/>
    <w:rsid w:val="00924A64"/>
    <w:rsid w:val="009265A6"/>
    <w:rsid w:val="00933516"/>
    <w:rsid w:val="00937EA5"/>
    <w:rsid w:val="009423DF"/>
    <w:rsid w:val="00942822"/>
    <w:rsid w:val="00942A79"/>
    <w:rsid w:val="00944D55"/>
    <w:rsid w:val="009471FF"/>
    <w:rsid w:val="00954C7A"/>
    <w:rsid w:val="009607F6"/>
    <w:rsid w:val="00960BEC"/>
    <w:rsid w:val="00961FEB"/>
    <w:rsid w:val="00962AAB"/>
    <w:rsid w:val="00963651"/>
    <w:rsid w:val="00963BD2"/>
    <w:rsid w:val="00967761"/>
    <w:rsid w:val="009709EF"/>
    <w:rsid w:val="00970FBF"/>
    <w:rsid w:val="00974E11"/>
    <w:rsid w:val="0099190E"/>
    <w:rsid w:val="009942CD"/>
    <w:rsid w:val="009B3046"/>
    <w:rsid w:val="009B3914"/>
    <w:rsid w:val="009B6697"/>
    <w:rsid w:val="009C04A2"/>
    <w:rsid w:val="009D18BA"/>
    <w:rsid w:val="009D50D7"/>
    <w:rsid w:val="009E5F0B"/>
    <w:rsid w:val="009F3D57"/>
    <w:rsid w:val="009F6163"/>
    <w:rsid w:val="00A00759"/>
    <w:rsid w:val="00A00992"/>
    <w:rsid w:val="00A04E57"/>
    <w:rsid w:val="00A05DB6"/>
    <w:rsid w:val="00A151EB"/>
    <w:rsid w:val="00A173BD"/>
    <w:rsid w:val="00A236C2"/>
    <w:rsid w:val="00A23F99"/>
    <w:rsid w:val="00A241B3"/>
    <w:rsid w:val="00A248D2"/>
    <w:rsid w:val="00A24999"/>
    <w:rsid w:val="00A24E27"/>
    <w:rsid w:val="00A32ACF"/>
    <w:rsid w:val="00A3302B"/>
    <w:rsid w:val="00A359B8"/>
    <w:rsid w:val="00A36319"/>
    <w:rsid w:val="00A426FA"/>
    <w:rsid w:val="00A44C1A"/>
    <w:rsid w:val="00A46DE2"/>
    <w:rsid w:val="00A51844"/>
    <w:rsid w:val="00A54257"/>
    <w:rsid w:val="00A54530"/>
    <w:rsid w:val="00A62EAF"/>
    <w:rsid w:val="00A65989"/>
    <w:rsid w:val="00A67172"/>
    <w:rsid w:val="00A71345"/>
    <w:rsid w:val="00A725C2"/>
    <w:rsid w:val="00A76B29"/>
    <w:rsid w:val="00A81468"/>
    <w:rsid w:val="00A82BC2"/>
    <w:rsid w:val="00A8341A"/>
    <w:rsid w:val="00A8452A"/>
    <w:rsid w:val="00A93202"/>
    <w:rsid w:val="00A961CD"/>
    <w:rsid w:val="00A96C40"/>
    <w:rsid w:val="00AA287E"/>
    <w:rsid w:val="00AA50A4"/>
    <w:rsid w:val="00AA5A89"/>
    <w:rsid w:val="00AA7053"/>
    <w:rsid w:val="00AB2CDE"/>
    <w:rsid w:val="00AB52EE"/>
    <w:rsid w:val="00AB634E"/>
    <w:rsid w:val="00AC081F"/>
    <w:rsid w:val="00AC3762"/>
    <w:rsid w:val="00AC6F5D"/>
    <w:rsid w:val="00AD2CC3"/>
    <w:rsid w:val="00AE2187"/>
    <w:rsid w:val="00AF24C0"/>
    <w:rsid w:val="00AF5116"/>
    <w:rsid w:val="00AF5153"/>
    <w:rsid w:val="00AF5603"/>
    <w:rsid w:val="00B10023"/>
    <w:rsid w:val="00B10CDA"/>
    <w:rsid w:val="00B16C33"/>
    <w:rsid w:val="00B16EDA"/>
    <w:rsid w:val="00B216BC"/>
    <w:rsid w:val="00B22628"/>
    <w:rsid w:val="00B24D6E"/>
    <w:rsid w:val="00B25D96"/>
    <w:rsid w:val="00B2682B"/>
    <w:rsid w:val="00B3011F"/>
    <w:rsid w:val="00B31930"/>
    <w:rsid w:val="00B32FB8"/>
    <w:rsid w:val="00B36EF0"/>
    <w:rsid w:val="00B41354"/>
    <w:rsid w:val="00B5019B"/>
    <w:rsid w:val="00B526B0"/>
    <w:rsid w:val="00B53E53"/>
    <w:rsid w:val="00B57EC1"/>
    <w:rsid w:val="00B6443C"/>
    <w:rsid w:val="00B76BFF"/>
    <w:rsid w:val="00B827AE"/>
    <w:rsid w:val="00B84C85"/>
    <w:rsid w:val="00B87B87"/>
    <w:rsid w:val="00B90B0E"/>
    <w:rsid w:val="00B9317C"/>
    <w:rsid w:val="00B9756D"/>
    <w:rsid w:val="00B97CC2"/>
    <w:rsid w:val="00BA362D"/>
    <w:rsid w:val="00BA3DDB"/>
    <w:rsid w:val="00BA48BA"/>
    <w:rsid w:val="00BA6C7F"/>
    <w:rsid w:val="00BB3349"/>
    <w:rsid w:val="00BB6755"/>
    <w:rsid w:val="00BC5655"/>
    <w:rsid w:val="00BC5E55"/>
    <w:rsid w:val="00BD266A"/>
    <w:rsid w:val="00BE1ADD"/>
    <w:rsid w:val="00BE48AE"/>
    <w:rsid w:val="00BE4C4F"/>
    <w:rsid w:val="00BE6105"/>
    <w:rsid w:val="00BE6603"/>
    <w:rsid w:val="00BF0790"/>
    <w:rsid w:val="00BF7736"/>
    <w:rsid w:val="00C013C1"/>
    <w:rsid w:val="00C04454"/>
    <w:rsid w:val="00C07BDC"/>
    <w:rsid w:val="00C10320"/>
    <w:rsid w:val="00C17A09"/>
    <w:rsid w:val="00C23594"/>
    <w:rsid w:val="00C27E3C"/>
    <w:rsid w:val="00C34C20"/>
    <w:rsid w:val="00C34E45"/>
    <w:rsid w:val="00C355FB"/>
    <w:rsid w:val="00C36515"/>
    <w:rsid w:val="00C4041D"/>
    <w:rsid w:val="00C46975"/>
    <w:rsid w:val="00C46A8A"/>
    <w:rsid w:val="00C5654A"/>
    <w:rsid w:val="00C61879"/>
    <w:rsid w:val="00C65A07"/>
    <w:rsid w:val="00C6615C"/>
    <w:rsid w:val="00C76FE3"/>
    <w:rsid w:val="00C8160C"/>
    <w:rsid w:val="00C8236C"/>
    <w:rsid w:val="00C84E27"/>
    <w:rsid w:val="00C84FF0"/>
    <w:rsid w:val="00C87691"/>
    <w:rsid w:val="00C96935"/>
    <w:rsid w:val="00C96C9A"/>
    <w:rsid w:val="00CA3013"/>
    <w:rsid w:val="00CA3926"/>
    <w:rsid w:val="00CA7E78"/>
    <w:rsid w:val="00CB4268"/>
    <w:rsid w:val="00CB477B"/>
    <w:rsid w:val="00CC5A05"/>
    <w:rsid w:val="00CD19BB"/>
    <w:rsid w:val="00CD3388"/>
    <w:rsid w:val="00CD52C3"/>
    <w:rsid w:val="00CD6E2E"/>
    <w:rsid w:val="00CE30D1"/>
    <w:rsid w:val="00CF3517"/>
    <w:rsid w:val="00D06FB9"/>
    <w:rsid w:val="00D12E37"/>
    <w:rsid w:val="00D159F0"/>
    <w:rsid w:val="00D17C32"/>
    <w:rsid w:val="00D20227"/>
    <w:rsid w:val="00D20675"/>
    <w:rsid w:val="00D32118"/>
    <w:rsid w:val="00D42316"/>
    <w:rsid w:val="00D436C0"/>
    <w:rsid w:val="00D46562"/>
    <w:rsid w:val="00D477D3"/>
    <w:rsid w:val="00D65B1B"/>
    <w:rsid w:val="00D667FD"/>
    <w:rsid w:val="00D72016"/>
    <w:rsid w:val="00D76EE2"/>
    <w:rsid w:val="00D84D75"/>
    <w:rsid w:val="00D8728F"/>
    <w:rsid w:val="00DB3936"/>
    <w:rsid w:val="00DB4548"/>
    <w:rsid w:val="00DC2B29"/>
    <w:rsid w:val="00DC2D02"/>
    <w:rsid w:val="00DC5C36"/>
    <w:rsid w:val="00DC6A53"/>
    <w:rsid w:val="00DC6E36"/>
    <w:rsid w:val="00DD5AF3"/>
    <w:rsid w:val="00DD5E38"/>
    <w:rsid w:val="00DD7F34"/>
    <w:rsid w:val="00DE15E7"/>
    <w:rsid w:val="00DE514C"/>
    <w:rsid w:val="00DE55DC"/>
    <w:rsid w:val="00DE5772"/>
    <w:rsid w:val="00DF1A91"/>
    <w:rsid w:val="00DF562D"/>
    <w:rsid w:val="00E00C05"/>
    <w:rsid w:val="00E075D4"/>
    <w:rsid w:val="00E11F47"/>
    <w:rsid w:val="00E158A5"/>
    <w:rsid w:val="00E2198C"/>
    <w:rsid w:val="00E22096"/>
    <w:rsid w:val="00E22ECB"/>
    <w:rsid w:val="00E35F0F"/>
    <w:rsid w:val="00E40E7F"/>
    <w:rsid w:val="00E47EA4"/>
    <w:rsid w:val="00E54D86"/>
    <w:rsid w:val="00E55426"/>
    <w:rsid w:val="00E6404D"/>
    <w:rsid w:val="00E7223E"/>
    <w:rsid w:val="00E773B6"/>
    <w:rsid w:val="00E83D49"/>
    <w:rsid w:val="00E85ACB"/>
    <w:rsid w:val="00E85C7A"/>
    <w:rsid w:val="00E906AE"/>
    <w:rsid w:val="00E907E8"/>
    <w:rsid w:val="00E962D4"/>
    <w:rsid w:val="00EA3BA3"/>
    <w:rsid w:val="00EB30E7"/>
    <w:rsid w:val="00EB6736"/>
    <w:rsid w:val="00EB7700"/>
    <w:rsid w:val="00EC2152"/>
    <w:rsid w:val="00EC2AFC"/>
    <w:rsid w:val="00EC3E16"/>
    <w:rsid w:val="00ED0694"/>
    <w:rsid w:val="00ED3711"/>
    <w:rsid w:val="00ED4154"/>
    <w:rsid w:val="00ED5AA9"/>
    <w:rsid w:val="00ED60D5"/>
    <w:rsid w:val="00EE0A4F"/>
    <w:rsid w:val="00EE4469"/>
    <w:rsid w:val="00EE459B"/>
    <w:rsid w:val="00EE746E"/>
    <w:rsid w:val="00EF57EC"/>
    <w:rsid w:val="00F066BF"/>
    <w:rsid w:val="00F1528A"/>
    <w:rsid w:val="00F15B2C"/>
    <w:rsid w:val="00F3448E"/>
    <w:rsid w:val="00F3663C"/>
    <w:rsid w:val="00F420E2"/>
    <w:rsid w:val="00F50C27"/>
    <w:rsid w:val="00F570CA"/>
    <w:rsid w:val="00F6005B"/>
    <w:rsid w:val="00F630D4"/>
    <w:rsid w:val="00F739C3"/>
    <w:rsid w:val="00F7698B"/>
    <w:rsid w:val="00F769D6"/>
    <w:rsid w:val="00F7733F"/>
    <w:rsid w:val="00F82FB6"/>
    <w:rsid w:val="00F928D2"/>
    <w:rsid w:val="00FA2243"/>
    <w:rsid w:val="00FA4D18"/>
    <w:rsid w:val="00FA7841"/>
    <w:rsid w:val="00FA7B45"/>
    <w:rsid w:val="00FB0992"/>
    <w:rsid w:val="00FB4F7C"/>
    <w:rsid w:val="00FC766E"/>
    <w:rsid w:val="00FD1A76"/>
    <w:rsid w:val="00FD6EF4"/>
    <w:rsid w:val="00FD7B34"/>
    <w:rsid w:val="00FE2F9B"/>
    <w:rsid w:val="00FE4A5A"/>
    <w:rsid w:val="00FE61D0"/>
    <w:rsid w:val="00FF721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D78F"/>
  <w15:chartTrackingRefBased/>
  <w15:docId w15:val="{B1B5E582-B553-47E0-8EC9-187289D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345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uiPriority w:val="99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7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2E0A-DB71-4B85-8747-6C46DAD8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5294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Martignoni Sonia</cp:lastModifiedBy>
  <cp:revision>24</cp:revision>
  <cp:lastPrinted>2019-11-07T11:20:00Z</cp:lastPrinted>
  <dcterms:created xsi:type="dcterms:W3CDTF">2019-11-21T16:34:00Z</dcterms:created>
  <dcterms:modified xsi:type="dcterms:W3CDTF">2021-01-11T14:56:00Z</dcterms:modified>
</cp:coreProperties>
</file>