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366EE" w14:textId="1515F05F" w:rsidR="00ED4154" w:rsidRPr="00821C06" w:rsidRDefault="00ED4154" w:rsidP="00821C06">
      <w:pPr>
        <w:keepNext/>
        <w:keepLines/>
        <w:tabs>
          <w:tab w:val="left" w:pos="720"/>
        </w:tabs>
        <w:autoSpaceDE/>
        <w:spacing w:before="360" w:after="120" w:line="240" w:lineRule="auto"/>
        <w:jc w:val="right"/>
        <w:outlineLvl w:val="2"/>
        <w:rPr>
          <w:rFonts w:ascii="Century Gothic" w:eastAsia="Times New Roman" w:hAnsi="Century Gothic"/>
          <w:bCs/>
          <w:i/>
          <w:iCs/>
          <w:color w:val="auto"/>
          <w:sz w:val="22"/>
          <w:szCs w:val="22"/>
        </w:rPr>
      </w:pPr>
      <w:bookmarkStart w:id="0" w:name="_Hlk10199926"/>
      <w:proofErr w:type="spellStart"/>
      <w:r w:rsidRPr="00821C06">
        <w:rPr>
          <w:rFonts w:ascii="Century Gothic" w:eastAsia="Times New Roman" w:hAnsi="Century Gothic"/>
          <w:bCs/>
          <w:i/>
          <w:iCs/>
          <w:color w:val="auto"/>
          <w:sz w:val="22"/>
          <w:szCs w:val="22"/>
        </w:rPr>
        <w:t>Fac</w:t>
      </w:r>
      <w:proofErr w:type="spellEnd"/>
      <w:r w:rsidR="00761614">
        <w:rPr>
          <w:rFonts w:ascii="Century Gothic" w:eastAsia="Times New Roman" w:hAnsi="Century Gothic"/>
          <w:bCs/>
          <w:i/>
          <w:iCs/>
          <w:color w:val="auto"/>
          <w:sz w:val="22"/>
          <w:szCs w:val="22"/>
        </w:rPr>
        <w:t xml:space="preserve"> </w:t>
      </w:r>
      <w:r w:rsidRPr="00821C06">
        <w:rPr>
          <w:rFonts w:ascii="Century Gothic" w:eastAsia="Times New Roman" w:hAnsi="Century Gothic"/>
          <w:bCs/>
          <w:i/>
          <w:iCs/>
          <w:color w:val="auto"/>
          <w:sz w:val="22"/>
          <w:szCs w:val="22"/>
        </w:rPr>
        <w:t xml:space="preserve">simile domanda </w:t>
      </w:r>
      <w:r w:rsidR="00761614" w:rsidRPr="00761614">
        <w:rPr>
          <w:rFonts w:ascii="Century Gothic" w:eastAsia="Times New Roman" w:hAnsi="Century Gothic"/>
          <w:bCs/>
          <w:i/>
          <w:iCs/>
          <w:color w:val="auto"/>
          <w:sz w:val="22"/>
          <w:szCs w:val="22"/>
        </w:rPr>
        <w:t xml:space="preserve">Sperimentazione </w:t>
      </w:r>
      <w:r w:rsidR="00761614" w:rsidRPr="00761614">
        <w:rPr>
          <w:rFonts w:ascii="Century Gothic" w:eastAsia="Times New Roman" w:hAnsi="Century Gothic" w:hint="eastAsia"/>
          <w:bCs/>
          <w:i/>
          <w:iCs/>
          <w:color w:val="auto"/>
          <w:sz w:val="22"/>
          <w:szCs w:val="22"/>
        </w:rPr>
        <w:t xml:space="preserve">DGR </w:t>
      </w:r>
      <w:r w:rsidR="00761614">
        <w:rPr>
          <w:rFonts w:ascii="Century Gothic" w:eastAsia="Times New Roman" w:hAnsi="Century Gothic"/>
          <w:bCs/>
          <w:i/>
          <w:iCs/>
          <w:color w:val="auto"/>
          <w:sz w:val="22"/>
          <w:szCs w:val="22"/>
        </w:rPr>
        <w:t xml:space="preserve">n. </w:t>
      </w:r>
      <w:r w:rsidR="00761614" w:rsidRPr="00761614">
        <w:rPr>
          <w:rFonts w:ascii="Century Gothic" w:eastAsia="Times New Roman" w:hAnsi="Century Gothic" w:hint="eastAsia"/>
          <w:bCs/>
          <w:i/>
          <w:iCs/>
          <w:color w:val="auto"/>
          <w:sz w:val="22"/>
          <w:szCs w:val="22"/>
        </w:rPr>
        <w:t>2426/2019</w:t>
      </w:r>
    </w:p>
    <w:bookmarkEnd w:id="0"/>
    <w:p w14:paraId="751A6E7C" w14:textId="4AF074B8" w:rsidR="00A71345" w:rsidRPr="00821C06" w:rsidRDefault="00A71345" w:rsidP="00ED4154">
      <w:pPr>
        <w:suppressAutoHyphens w:val="0"/>
        <w:autoSpaceDN w:val="0"/>
        <w:adjustRightInd w:val="0"/>
        <w:spacing w:after="120" w:line="240" w:lineRule="auto"/>
        <w:jc w:val="both"/>
        <w:textAlignment w:val="auto"/>
        <w:rPr>
          <w:rFonts w:ascii="Century Gothic" w:eastAsiaTheme="minorHAnsi" w:hAnsi="Century Gothic" w:cs="Times New Roman"/>
          <w:bCs/>
          <w:i/>
          <w:kern w:val="0"/>
          <w:sz w:val="22"/>
          <w:szCs w:val="22"/>
          <w:lang w:eastAsia="en-US" w:bidi="ar-SA"/>
        </w:rPr>
      </w:pPr>
    </w:p>
    <w:p w14:paraId="120D815D" w14:textId="5F6B8FDD" w:rsidR="00A71345" w:rsidRPr="00821C06" w:rsidRDefault="00ED4154" w:rsidP="00ED4154">
      <w:pPr>
        <w:suppressAutoHyphens w:val="0"/>
        <w:autoSpaceDN w:val="0"/>
        <w:adjustRightInd w:val="0"/>
        <w:spacing w:after="120" w:line="240" w:lineRule="auto"/>
        <w:jc w:val="both"/>
        <w:textAlignment w:val="auto"/>
        <w:rPr>
          <w:rFonts w:ascii="Century Gothic" w:eastAsiaTheme="minorHAnsi" w:hAnsi="Century Gothic" w:cs="Times New Roman"/>
          <w:bCs/>
          <w:i/>
          <w:kern w:val="0"/>
          <w:sz w:val="22"/>
          <w:szCs w:val="22"/>
          <w:lang w:eastAsia="en-US" w:bidi="ar-SA"/>
        </w:rPr>
      </w:pPr>
      <w:r w:rsidRPr="00821C06">
        <w:rPr>
          <w:rFonts w:ascii="Century Gothic" w:eastAsiaTheme="minorHAnsi" w:hAnsi="Century Gothic" w:cs="Times New Roman"/>
          <w:bCs/>
          <w:i/>
          <w:kern w:val="0"/>
          <w:sz w:val="22"/>
          <w:szCs w:val="22"/>
          <w:lang w:eastAsia="en-US" w:bidi="ar-SA"/>
        </w:rPr>
        <w:t>C</w:t>
      </w:r>
      <w:r w:rsidR="00A71345" w:rsidRPr="00821C06">
        <w:rPr>
          <w:rFonts w:ascii="Century Gothic" w:eastAsiaTheme="minorHAnsi" w:hAnsi="Century Gothic" w:cs="Times New Roman"/>
          <w:bCs/>
          <w:i/>
          <w:kern w:val="0"/>
          <w:sz w:val="22"/>
          <w:szCs w:val="22"/>
          <w:lang w:eastAsia="en-US" w:bidi="ar-SA"/>
        </w:rPr>
        <w:t xml:space="preserve">ompilazione a cura del rappresentante legale dell’Ente </w:t>
      </w:r>
      <w:r w:rsidR="008261B6" w:rsidRPr="00821C06">
        <w:rPr>
          <w:rFonts w:ascii="Century Gothic" w:eastAsiaTheme="minorHAnsi" w:hAnsi="Century Gothic" w:cs="Times New Roman"/>
          <w:bCs/>
          <w:i/>
          <w:kern w:val="0"/>
          <w:sz w:val="22"/>
          <w:szCs w:val="22"/>
          <w:lang w:eastAsia="en-US" w:bidi="ar-SA"/>
        </w:rPr>
        <w:t>E</w:t>
      </w:r>
      <w:r w:rsidR="00A71345" w:rsidRPr="00821C06">
        <w:rPr>
          <w:rFonts w:ascii="Century Gothic" w:eastAsiaTheme="minorHAnsi" w:hAnsi="Century Gothic" w:cs="Times New Roman"/>
          <w:bCs/>
          <w:i/>
          <w:kern w:val="0"/>
          <w:sz w:val="22"/>
          <w:szCs w:val="22"/>
          <w:lang w:eastAsia="en-US" w:bidi="ar-SA"/>
        </w:rPr>
        <w:t>rogatore qualificat</w:t>
      </w:r>
      <w:r w:rsidRPr="00821C06">
        <w:rPr>
          <w:rFonts w:ascii="Century Gothic" w:eastAsiaTheme="minorHAnsi" w:hAnsi="Century Gothic" w:cs="Times New Roman"/>
          <w:bCs/>
          <w:i/>
          <w:kern w:val="0"/>
          <w:sz w:val="22"/>
          <w:szCs w:val="22"/>
          <w:lang w:eastAsia="en-US" w:bidi="ar-SA"/>
        </w:rPr>
        <w:t>o</w:t>
      </w:r>
      <w:r w:rsidR="00A71345" w:rsidRPr="00821C06">
        <w:rPr>
          <w:rFonts w:ascii="Century Gothic" w:eastAsiaTheme="minorHAnsi" w:hAnsi="Century Gothic" w:cs="Times New Roman"/>
          <w:bCs/>
          <w:i/>
          <w:kern w:val="0"/>
          <w:sz w:val="22"/>
          <w:szCs w:val="22"/>
          <w:lang w:eastAsia="en-US" w:bidi="ar-SA"/>
        </w:rPr>
        <w:t xml:space="preserve"> allo svolgimento degli interventi di inclusione scolastica degli studenti con disabilità sensoriale inserito nell’</w:t>
      </w:r>
      <w:r w:rsidR="00D06FB9">
        <w:rPr>
          <w:rFonts w:ascii="Century Gothic" w:eastAsiaTheme="minorHAnsi" w:hAnsi="Century Gothic" w:cs="Times New Roman"/>
          <w:bCs/>
          <w:i/>
          <w:kern w:val="0"/>
          <w:sz w:val="22"/>
          <w:szCs w:val="22"/>
          <w:lang w:eastAsia="en-US" w:bidi="ar-SA"/>
        </w:rPr>
        <w:t>elenco per</w:t>
      </w:r>
      <w:r w:rsidR="00815DB6">
        <w:rPr>
          <w:rFonts w:ascii="Century Gothic" w:eastAsiaTheme="minorHAnsi" w:hAnsi="Century Gothic" w:cs="Times New Roman"/>
          <w:bCs/>
          <w:i/>
          <w:kern w:val="0"/>
          <w:sz w:val="22"/>
          <w:szCs w:val="22"/>
          <w:lang w:eastAsia="en-US" w:bidi="ar-SA"/>
        </w:rPr>
        <w:t xml:space="preserve"> l’anno scolastico 2021</w:t>
      </w:r>
      <w:r w:rsidR="00D06FB9">
        <w:rPr>
          <w:rFonts w:ascii="Century Gothic" w:eastAsiaTheme="minorHAnsi" w:hAnsi="Century Gothic" w:cs="Times New Roman"/>
          <w:bCs/>
          <w:i/>
          <w:kern w:val="0"/>
          <w:sz w:val="22"/>
          <w:szCs w:val="22"/>
          <w:lang w:eastAsia="en-US" w:bidi="ar-SA"/>
        </w:rPr>
        <w:t>/202</w:t>
      </w:r>
      <w:r w:rsidR="00815DB6">
        <w:rPr>
          <w:rFonts w:ascii="Century Gothic" w:eastAsiaTheme="minorHAnsi" w:hAnsi="Century Gothic" w:cs="Times New Roman"/>
          <w:bCs/>
          <w:i/>
          <w:kern w:val="0"/>
          <w:sz w:val="22"/>
          <w:szCs w:val="22"/>
          <w:lang w:eastAsia="en-US" w:bidi="ar-SA"/>
        </w:rPr>
        <w:t>2</w:t>
      </w:r>
      <w:r w:rsidR="00761614">
        <w:rPr>
          <w:rFonts w:ascii="Century Gothic" w:eastAsiaTheme="minorHAnsi" w:hAnsi="Century Gothic" w:cs="Times New Roman"/>
          <w:bCs/>
          <w:i/>
          <w:kern w:val="0"/>
          <w:sz w:val="22"/>
          <w:szCs w:val="22"/>
          <w:lang w:eastAsia="en-US" w:bidi="ar-SA"/>
        </w:rPr>
        <w:t xml:space="preserve"> – su carta intesta dell’Ente</w:t>
      </w:r>
    </w:p>
    <w:p w14:paraId="09C2EE45" w14:textId="77777777" w:rsidR="00E00C05" w:rsidRPr="00821C06" w:rsidRDefault="00E00C05" w:rsidP="00ED4154">
      <w:pPr>
        <w:suppressAutoHyphens w:val="0"/>
        <w:autoSpaceDN w:val="0"/>
        <w:adjustRightInd w:val="0"/>
        <w:spacing w:after="120" w:line="240" w:lineRule="auto"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</w:p>
    <w:p w14:paraId="4DE5D597" w14:textId="449440D2" w:rsidR="00821C06" w:rsidRPr="00821C06" w:rsidRDefault="00761614" w:rsidP="00821C06">
      <w:pPr>
        <w:suppressAutoHyphens w:val="0"/>
        <w:autoSpaceDN w:val="0"/>
        <w:adjustRightInd w:val="0"/>
        <w:spacing w:after="120" w:line="240" w:lineRule="auto"/>
        <w:ind w:left="5760" w:firstLine="720"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  <w:r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All’</w:t>
      </w:r>
      <w:r w:rsidR="00821C06" w:rsidRPr="00821C0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 xml:space="preserve"> ATS della Val Padana</w:t>
      </w:r>
    </w:p>
    <w:p w14:paraId="053FCF2F" w14:textId="77777777" w:rsidR="00821C06" w:rsidRPr="00821C06" w:rsidRDefault="00821C06" w:rsidP="00821C06">
      <w:pPr>
        <w:suppressAutoHyphens w:val="0"/>
        <w:autoSpaceDN w:val="0"/>
        <w:adjustRightInd w:val="0"/>
        <w:spacing w:after="120" w:line="240" w:lineRule="auto"/>
        <w:ind w:left="5760" w:firstLine="720"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  <w:r w:rsidRPr="00821C0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Via Dei Toscani n. 1</w:t>
      </w:r>
    </w:p>
    <w:p w14:paraId="7BFC02EE" w14:textId="77777777" w:rsidR="00821C06" w:rsidRPr="00821C06" w:rsidRDefault="00821C06" w:rsidP="00821C06">
      <w:pPr>
        <w:suppressAutoHyphens w:val="0"/>
        <w:autoSpaceDN w:val="0"/>
        <w:adjustRightInd w:val="0"/>
        <w:spacing w:after="120" w:line="240" w:lineRule="auto"/>
        <w:ind w:left="5760" w:firstLine="720"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  <w:r w:rsidRPr="00821C0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46100 MANTOVA</w:t>
      </w:r>
    </w:p>
    <w:p w14:paraId="45E802FA" w14:textId="77777777" w:rsidR="00A71345" w:rsidRPr="00821C06" w:rsidRDefault="00A71345" w:rsidP="00ED4154">
      <w:pPr>
        <w:suppressAutoHyphens w:val="0"/>
        <w:autoSpaceDN w:val="0"/>
        <w:adjustRightInd w:val="0"/>
        <w:spacing w:after="120" w:line="240" w:lineRule="auto"/>
        <w:jc w:val="both"/>
        <w:textAlignment w:val="auto"/>
        <w:rPr>
          <w:rFonts w:ascii="Century Gothic" w:eastAsiaTheme="minorHAnsi" w:hAnsi="Century Gothic" w:cs="Times New Roman"/>
          <w:b/>
          <w:bCs/>
          <w:kern w:val="0"/>
          <w:sz w:val="22"/>
          <w:szCs w:val="22"/>
          <w:lang w:eastAsia="en-US" w:bidi="ar-SA"/>
        </w:rPr>
      </w:pPr>
    </w:p>
    <w:p w14:paraId="20ABE602" w14:textId="799D84F7" w:rsidR="00A71345" w:rsidRPr="00821C06" w:rsidRDefault="00A71345" w:rsidP="00ED4154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eastAsiaTheme="minorHAnsi" w:hAnsi="Century Gothic" w:cstheme="minorBidi"/>
          <w:b/>
          <w:bCs/>
          <w:color w:val="auto"/>
          <w:kern w:val="0"/>
          <w:sz w:val="22"/>
          <w:szCs w:val="22"/>
          <w:lang w:eastAsia="en-US" w:bidi="ar-SA"/>
        </w:rPr>
      </w:pPr>
      <w:r w:rsidRPr="00821C06">
        <w:rPr>
          <w:rFonts w:ascii="Century Gothic" w:eastAsiaTheme="minorHAnsi" w:hAnsi="Century Gothic" w:cs="Times New Roman"/>
          <w:b/>
          <w:bCs/>
          <w:kern w:val="0"/>
          <w:sz w:val="22"/>
          <w:szCs w:val="22"/>
          <w:lang w:eastAsia="en-US" w:bidi="ar-SA"/>
        </w:rPr>
        <w:t>O</w:t>
      </w:r>
      <w:r w:rsidR="00761614" w:rsidRPr="00821C06">
        <w:rPr>
          <w:rFonts w:ascii="Century Gothic" w:eastAsiaTheme="minorHAnsi" w:hAnsi="Century Gothic" w:cs="Times New Roman"/>
          <w:b/>
          <w:bCs/>
          <w:kern w:val="0"/>
          <w:sz w:val="22"/>
          <w:szCs w:val="22"/>
          <w:lang w:eastAsia="en-US" w:bidi="ar-SA"/>
        </w:rPr>
        <w:t>ggetto</w:t>
      </w:r>
      <w:r w:rsidRPr="00821C06">
        <w:rPr>
          <w:rFonts w:ascii="Century Gothic" w:eastAsiaTheme="minorHAnsi" w:hAnsi="Century Gothic" w:cs="Times New Roman"/>
          <w:b/>
          <w:bCs/>
          <w:kern w:val="0"/>
          <w:sz w:val="22"/>
          <w:szCs w:val="22"/>
          <w:lang w:eastAsia="en-US" w:bidi="ar-SA"/>
        </w:rPr>
        <w:t>:</w:t>
      </w:r>
      <w:r w:rsidRPr="00821C06">
        <w:rPr>
          <w:rFonts w:ascii="Century Gothic" w:hAnsi="Century Gothic"/>
          <w:sz w:val="22"/>
          <w:szCs w:val="22"/>
        </w:rPr>
        <w:t xml:space="preserve"> </w:t>
      </w:r>
      <w:r w:rsidRPr="00821C06">
        <w:rPr>
          <w:rFonts w:ascii="Century Gothic" w:eastAsiaTheme="minorHAnsi" w:hAnsi="Century Gothic" w:cs="Times New Roman"/>
          <w:b/>
          <w:bCs/>
          <w:kern w:val="0"/>
          <w:sz w:val="22"/>
          <w:szCs w:val="22"/>
          <w:lang w:eastAsia="en-US" w:bidi="ar-SA"/>
        </w:rPr>
        <w:t xml:space="preserve">Domanda di adesione alla sperimentazione di un modello d’offerta inclusivo rivolto ai bambini con disabilità sensoriale frequentanti </w:t>
      </w:r>
      <w:r w:rsidR="00C87691" w:rsidRPr="00821C06">
        <w:rPr>
          <w:rFonts w:ascii="Century Gothic" w:hAnsi="Century Gothic"/>
          <w:b/>
          <w:sz w:val="22"/>
          <w:szCs w:val="22"/>
        </w:rPr>
        <w:t>Asili Nido</w:t>
      </w:r>
      <w:r w:rsidR="00FE4A5A" w:rsidRPr="00821C06">
        <w:rPr>
          <w:rFonts w:ascii="Century Gothic" w:hAnsi="Century Gothic"/>
          <w:b/>
          <w:iCs/>
          <w:sz w:val="22"/>
          <w:szCs w:val="22"/>
        </w:rPr>
        <w:t xml:space="preserve"> e</w:t>
      </w:r>
      <w:r w:rsidR="00C87691" w:rsidRPr="00821C06">
        <w:rPr>
          <w:rFonts w:ascii="Century Gothic" w:hAnsi="Century Gothic"/>
          <w:b/>
          <w:sz w:val="22"/>
          <w:szCs w:val="22"/>
        </w:rPr>
        <w:t xml:space="preserve"> Micronid</w:t>
      </w:r>
      <w:r w:rsidR="00FE4A5A" w:rsidRPr="00821C06">
        <w:rPr>
          <w:rFonts w:ascii="Century Gothic" w:hAnsi="Century Gothic"/>
          <w:b/>
          <w:sz w:val="22"/>
          <w:szCs w:val="22"/>
        </w:rPr>
        <w:t>i,</w:t>
      </w:r>
      <w:r w:rsidR="00C87691" w:rsidRPr="00821C06">
        <w:rPr>
          <w:rFonts w:ascii="Century Gothic" w:hAnsi="Century Gothic"/>
          <w:b/>
          <w:sz w:val="22"/>
          <w:szCs w:val="22"/>
        </w:rPr>
        <w:t xml:space="preserve"> pubblici e privat</w:t>
      </w:r>
      <w:r w:rsidR="00761614">
        <w:rPr>
          <w:rFonts w:ascii="Century Gothic" w:hAnsi="Century Gothic"/>
          <w:b/>
          <w:sz w:val="22"/>
          <w:szCs w:val="22"/>
        </w:rPr>
        <w:t>i e le Sezioni primavera della S</w:t>
      </w:r>
      <w:r w:rsidR="00C87691" w:rsidRPr="00821C06">
        <w:rPr>
          <w:rFonts w:ascii="Century Gothic" w:hAnsi="Century Gothic"/>
          <w:b/>
          <w:sz w:val="22"/>
          <w:szCs w:val="22"/>
        </w:rPr>
        <w:t>cuola dell’infanzia</w:t>
      </w:r>
      <w:r w:rsidR="004427E4">
        <w:rPr>
          <w:rFonts w:ascii="Century Gothic" w:hAnsi="Century Gothic"/>
          <w:b/>
          <w:sz w:val="22"/>
          <w:szCs w:val="22"/>
        </w:rPr>
        <w:t>.</w:t>
      </w:r>
      <w:r w:rsidR="00C87691" w:rsidRPr="00821C06">
        <w:rPr>
          <w:rFonts w:ascii="Century Gothic" w:eastAsiaTheme="minorHAnsi" w:hAnsi="Century Gothic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</w:p>
    <w:p w14:paraId="70C70171" w14:textId="293A398F" w:rsidR="00A71345" w:rsidRPr="00821C06" w:rsidRDefault="00A71345" w:rsidP="00ED4154">
      <w:pPr>
        <w:suppressAutoHyphens w:val="0"/>
        <w:autoSpaceDN w:val="0"/>
        <w:adjustRightInd w:val="0"/>
        <w:spacing w:after="120" w:line="240" w:lineRule="auto"/>
        <w:jc w:val="both"/>
        <w:textAlignment w:val="auto"/>
        <w:rPr>
          <w:rFonts w:ascii="Century Gothic" w:eastAsiaTheme="minorHAnsi" w:hAnsi="Century Gothic" w:cs="Times New Roman"/>
          <w:b/>
          <w:bCs/>
          <w:kern w:val="0"/>
          <w:sz w:val="22"/>
          <w:szCs w:val="22"/>
          <w:lang w:eastAsia="en-US" w:bidi="ar-SA"/>
        </w:rPr>
      </w:pPr>
    </w:p>
    <w:p w14:paraId="4DAA0428" w14:textId="77777777" w:rsidR="008A19CC" w:rsidRPr="00821C06" w:rsidRDefault="008A19CC" w:rsidP="008A19CC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</w:pPr>
      <w:bookmarkStart w:id="1" w:name="_Hlk22218819"/>
      <w:r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Il Sottoscritto/a ____________________________________________________________________</w:t>
      </w:r>
    </w:p>
    <w:p w14:paraId="0E6E634D" w14:textId="77777777" w:rsidR="008A19CC" w:rsidRPr="00821C06" w:rsidRDefault="008A19CC" w:rsidP="008A19CC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</w:pPr>
      <w:r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nato </w:t>
      </w:r>
      <w:proofErr w:type="gramStart"/>
      <w:r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a  _</w:t>
      </w:r>
      <w:proofErr w:type="gramEnd"/>
      <w:r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_______________________________________</w:t>
      </w:r>
      <w:r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ab/>
        <w:t xml:space="preserve"> </w:t>
      </w:r>
      <w:proofErr w:type="spellStart"/>
      <w:r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Prov</w:t>
      </w:r>
      <w:proofErr w:type="spellEnd"/>
      <w:r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 (___) il _______________________</w:t>
      </w:r>
    </w:p>
    <w:p w14:paraId="3BE4429C" w14:textId="77777777" w:rsidR="008A19CC" w:rsidRPr="00821C06" w:rsidRDefault="008A19CC" w:rsidP="008A19CC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</w:pPr>
      <w:r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residente a _____________________ </w:t>
      </w:r>
      <w:proofErr w:type="spellStart"/>
      <w:proofErr w:type="gramStart"/>
      <w:r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Prov</w:t>
      </w:r>
      <w:proofErr w:type="spellEnd"/>
      <w:r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  (</w:t>
      </w:r>
      <w:proofErr w:type="gramEnd"/>
      <w:r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___) CAP ______ via  __________________ n._____</w:t>
      </w:r>
    </w:p>
    <w:p w14:paraId="3EDC3902" w14:textId="77777777" w:rsidR="008A19CC" w:rsidRPr="00821C06" w:rsidRDefault="008A19CC" w:rsidP="008A19CC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</w:pPr>
      <w:r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 </w:t>
      </w:r>
    </w:p>
    <w:p w14:paraId="2183CF81" w14:textId="066915BA" w:rsidR="008A19CC" w:rsidRPr="00821C06" w:rsidRDefault="008A19CC" w:rsidP="008A19CC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</w:pPr>
      <w:r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in qualità di legale rappresentante dell’Ente (denominazione Ente):     </w:t>
      </w:r>
    </w:p>
    <w:p w14:paraId="58BC502B" w14:textId="77777777" w:rsidR="008A19CC" w:rsidRPr="00821C06" w:rsidRDefault="008A19CC" w:rsidP="008A19CC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</w:pPr>
    </w:p>
    <w:p w14:paraId="4B5C6653" w14:textId="77777777" w:rsidR="008A19CC" w:rsidRPr="00821C06" w:rsidRDefault="008A19CC" w:rsidP="008A19CC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</w:pPr>
      <w:r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con sede legale nel Comune </w:t>
      </w:r>
      <w:proofErr w:type="gramStart"/>
      <w:r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di  _</w:t>
      </w:r>
      <w:proofErr w:type="gramEnd"/>
      <w:r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_______________________________ </w:t>
      </w:r>
      <w:proofErr w:type="spellStart"/>
      <w:r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Prov</w:t>
      </w:r>
      <w:proofErr w:type="spellEnd"/>
      <w:r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 ( ___) CAP_____ </w:t>
      </w:r>
    </w:p>
    <w:p w14:paraId="32CE5CCA" w14:textId="77777777" w:rsidR="008A19CC" w:rsidRPr="00821C06" w:rsidRDefault="008A19CC" w:rsidP="008A19CC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</w:pPr>
      <w:r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via _______________________________________________________n.  ______________________</w:t>
      </w:r>
    </w:p>
    <w:p w14:paraId="31CA74AB" w14:textId="77777777" w:rsidR="008A19CC" w:rsidRPr="00821C06" w:rsidRDefault="008A19CC" w:rsidP="008A19CC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</w:pPr>
      <w:r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con sede operativa nel Comune </w:t>
      </w:r>
      <w:proofErr w:type="gramStart"/>
      <w:r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di  _</w:t>
      </w:r>
      <w:proofErr w:type="gramEnd"/>
      <w:r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____________________________ </w:t>
      </w:r>
      <w:proofErr w:type="spellStart"/>
      <w:r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Prov</w:t>
      </w:r>
      <w:proofErr w:type="spellEnd"/>
      <w:r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 ( ___) CAP_____ </w:t>
      </w:r>
    </w:p>
    <w:p w14:paraId="3EEAA24E" w14:textId="77777777" w:rsidR="008A19CC" w:rsidRPr="00821C06" w:rsidRDefault="008A19CC" w:rsidP="008A19CC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</w:pPr>
      <w:r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via __________________________ n. ____ Tel. ___________________________________________</w:t>
      </w:r>
    </w:p>
    <w:p w14:paraId="4A61708A" w14:textId="77777777" w:rsidR="008A19CC" w:rsidRPr="00821C06" w:rsidRDefault="008A19CC" w:rsidP="008A19CC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</w:pPr>
      <w:r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CF__________________________________ PARTITA IVA </w:t>
      </w:r>
      <w:r w:rsidRPr="00821C06">
        <w:rPr>
          <w:rFonts w:ascii="Century Gothic" w:eastAsiaTheme="minorHAnsi" w:hAnsi="Century Gothic" w:cstheme="minorBidi"/>
          <w:b/>
          <w:color w:val="auto"/>
          <w:kern w:val="0"/>
          <w:sz w:val="22"/>
          <w:szCs w:val="22"/>
          <w:lang w:eastAsia="en-US" w:bidi="ar-SA"/>
        </w:rPr>
        <w:t>__________</w:t>
      </w:r>
      <w:r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________________________</w:t>
      </w:r>
    </w:p>
    <w:p w14:paraId="17272EAF" w14:textId="7D1D3E2E" w:rsidR="008A19CC" w:rsidRPr="00821C06" w:rsidRDefault="008A19CC" w:rsidP="008A19CC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</w:pPr>
      <w:r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Indirizzo PEC (che l’ATS utilizzerà per le comuni</w:t>
      </w:r>
      <w:r w:rsidR="00761614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cazioni ufficiali relative all’A</w:t>
      </w:r>
      <w:r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vviso): </w:t>
      </w:r>
    </w:p>
    <w:p w14:paraId="5536AD2A" w14:textId="77777777" w:rsidR="008A19CC" w:rsidRPr="00821C06" w:rsidRDefault="008A19CC" w:rsidP="008A19CC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</w:pPr>
      <w:r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 __________________________________________________________________________________ </w:t>
      </w:r>
    </w:p>
    <w:p w14:paraId="2D9E09F0" w14:textId="77777777" w:rsidR="008A19CC" w:rsidRPr="00821C06" w:rsidRDefault="008A19CC" w:rsidP="008A19CC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</w:pPr>
      <w:r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Nome e Indirizzo email del referente: </w:t>
      </w:r>
    </w:p>
    <w:p w14:paraId="22F00253" w14:textId="77777777" w:rsidR="008A19CC" w:rsidRPr="00821C06" w:rsidRDefault="008A19CC" w:rsidP="008A19CC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  <w:r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 __________________________________________________________________________________</w:t>
      </w:r>
    </w:p>
    <w:bookmarkEnd w:id="1"/>
    <w:p w14:paraId="007D2DC0" w14:textId="77777777" w:rsidR="00761614" w:rsidRDefault="00761614" w:rsidP="00ED4154">
      <w:pPr>
        <w:suppressAutoHyphens w:val="0"/>
        <w:autoSpaceDN w:val="0"/>
        <w:adjustRightInd w:val="0"/>
        <w:spacing w:after="120" w:line="240" w:lineRule="auto"/>
        <w:jc w:val="center"/>
        <w:textAlignment w:val="auto"/>
        <w:rPr>
          <w:rFonts w:ascii="Century Gothic" w:eastAsiaTheme="minorHAnsi" w:hAnsi="Century Gothic" w:cs="Times New Roman"/>
          <w:b/>
          <w:kern w:val="0"/>
          <w:sz w:val="22"/>
          <w:szCs w:val="22"/>
          <w:lang w:eastAsia="en-US" w:bidi="ar-SA"/>
        </w:rPr>
      </w:pPr>
    </w:p>
    <w:p w14:paraId="51324BF1" w14:textId="77777777" w:rsidR="001F5547" w:rsidRDefault="001F5547" w:rsidP="00ED4154">
      <w:pPr>
        <w:suppressAutoHyphens w:val="0"/>
        <w:autoSpaceDN w:val="0"/>
        <w:adjustRightInd w:val="0"/>
        <w:spacing w:after="120" w:line="240" w:lineRule="auto"/>
        <w:jc w:val="center"/>
        <w:textAlignment w:val="auto"/>
        <w:rPr>
          <w:rFonts w:ascii="Century Gothic" w:eastAsiaTheme="minorHAnsi" w:hAnsi="Century Gothic" w:cs="Times New Roman"/>
          <w:b/>
          <w:kern w:val="0"/>
          <w:sz w:val="22"/>
          <w:szCs w:val="22"/>
          <w:lang w:eastAsia="en-US" w:bidi="ar-SA"/>
        </w:rPr>
      </w:pPr>
    </w:p>
    <w:p w14:paraId="3E354D25" w14:textId="77777777" w:rsidR="001F5547" w:rsidRDefault="001F5547" w:rsidP="00ED4154">
      <w:pPr>
        <w:suppressAutoHyphens w:val="0"/>
        <w:autoSpaceDN w:val="0"/>
        <w:adjustRightInd w:val="0"/>
        <w:spacing w:after="120" w:line="240" w:lineRule="auto"/>
        <w:jc w:val="center"/>
        <w:textAlignment w:val="auto"/>
        <w:rPr>
          <w:rFonts w:ascii="Century Gothic" w:eastAsiaTheme="minorHAnsi" w:hAnsi="Century Gothic" w:cs="Times New Roman"/>
          <w:b/>
          <w:kern w:val="0"/>
          <w:sz w:val="22"/>
          <w:szCs w:val="22"/>
          <w:lang w:eastAsia="en-US" w:bidi="ar-SA"/>
        </w:rPr>
      </w:pPr>
    </w:p>
    <w:p w14:paraId="782C82F4" w14:textId="77777777" w:rsidR="001F5547" w:rsidRDefault="001F5547" w:rsidP="00ED4154">
      <w:pPr>
        <w:suppressAutoHyphens w:val="0"/>
        <w:autoSpaceDN w:val="0"/>
        <w:adjustRightInd w:val="0"/>
        <w:spacing w:after="120" w:line="240" w:lineRule="auto"/>
        <w:jc w:val="center"/>
        <w:textAlignment w:val="auto"/>
        <w:rPr>
          <w:rFonts w:ascii="Century Gothic" w:eastAsiaTheme="minorHAnsi" w:hAnsi="Century Gothic" w:cs="Times New Roman"/>
          <w:b/>
          <w:kern w:val="0"/>
          <w:sz w:val="22"/>
          <w:szCs w:val="22"/>
          <w:lang w:eastAsia="en-US" w:bidi="ar-SA"/>
        </w:rPr>
      </w:pPr>
    </w:p>
    <w:p w14:paraId="2966F1E9" w14:textId="77777777" w:rsidR="001F5547" w:rsidRDefault="001F5547" w:rsidP="00ED4154">
      <w:pPr>
        <w:suppressAutoHyphens w:val="0"/>
        <w:autoSpaceDN w:val="0"/>
        <w:adjustRightInd w:val="0"/>
        <w:spacing w:after="120" w:line="240" w:lineRule="auto"/>
        <w:jc w:val="center"/>
        <w:textAlignment w:val="auto"/>
        <w:rPr>
          <w:rFonts w:ascii="Century Gothic" w:eastAsiaTheme="minorHAnsi" w:hAnsi="Century Gothic" w:cs="Times New Roman"/>
          <w:b/>
          <w:kern w:val="0"/>
          <w:sz w:val="22"/>
          <w:szCs w:val="22"/>
          <w:lang w:eastAsia="en-US" w:bidi="ar-SA"/>
        </w:rPr>
      </w:pPr>
    </w:p>
    <w:p w14:paraId="3E9570EF" w14:textId="6D7B2C7F" w:rsidR="00A71345" w:rsidRPr="00821C06" w:rsidRDefault="00A71345" w:rsidP="00ED4154">
      <w:pPr>
        <w:suppressAutoHyphens w:val="0"/>
        <w:autoSpaceDN w:val="0"/>
        <w:adjustRightInd w:val="0"/>
        <w:spacing w:after="120" w:line="240" w:lineRule="auto"/>
        <w:jc w:val="center"/>
        <w:textAlignment w:val="auto"/>
        <w:rPr>
          <w:rFonts w:ascii="Century Gothic" w:eastAsiaTheme="minorHAnsi" w:hAnsi="Century Gothic" w:cs="Times New Roman"/>
          <w:b/>
          <w:kern w:val="0"/>
          <w:sz w:val="22"/>
          <w:szCs w:val="22"/>
          <w:lang w:eastAsia="en-US" w:bidi="ar-SA"/>
        </w:rPr>
      </w:pPr>
      <w:r w:rsidRPr="00821C06">
        <w:rPr>
          <w:rFonts w:ascii="Century Gothic" w:eastAsiaTheme="minorHAnsi" w:hAnsi="Century Gothic" w:cs="Times New Roman"/>
          <w:b/>
          <w:kern w:val="0"/>
          <w:sz w:val="22"/>
          <w:szCs w:val="22"/>
          <w:lang w:eastAsia="en-US" w:bidi="ar-SA"/>
        </w:rPr>
        <w:lastRenderedPageBreak/>
        <w:t>DICHIARA</w:t>
      </w:r>
    </w:p>
    <w:p w14:paraId="48826C28" w14:textId="1EB41273" w:rsidR="00DD5AF3" w:rsidRDefault="00802889" w:rsidP="00821C06">
      <w:pPr>
        <w:pStyle w:val="Paragrafoelenco"/>
        <w:numPr>
          <w:ilvl w:val="0"/>
          <w:numId w:val="41"/>
        </w:numPr>
        <w:autoSpaceDN w:val="0"/>
        <w:adjustRightInd w:val="0"/>
        <w:spacing w:line="240" w:lineRule="auto"/>
        <w:ind w:left="142" w:hanging="142"/>
        <w:jc w:val="both"/>
        <w:rPr>
          <w:rFonts w:ascii="Century Gothic" w:hAnsi="Century Gothic" w:cs="Cambria,Bold"/>
          <w:bCs/>
          <w:color w:val="auto"/>
          <w:sz w:val="22"/>
          <w:szCs w:val="22"/>
        </w:rPr>
      </w:pPr>
      <w:bookmarkStart w:id="2" w:name="_Hlk23437680"/>
      <w:r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 </w:t>
      </w:r>
      <w:r w:rsidR="00C65A07"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di essere</w:t>
      </w:r>
      <w:r w:rsidR="00C65A07" w:rsidRPr="00821C06">
        <w:rPr>
          <w:rFonts w:ascii="Century Gothic" w:hAnsi="Century Gothic" w:cs="Cambria,Bold"/>
          <w:bCs/>
          <w:color w:val="auto"/>
          <w:sz w:val="22"/>
          <w:szCs w:val="22"/>
        </w:rPr>
        <w:t xml:space="preserve"> già iscritto nell’elenco degli </w:t>
      </w:r>
      <w:r w:rsidR="008A19CC" w:rsidRPr="00821C06">
        <w:rPr>
          <w:rFonts w:ascii="Century Gothic" w:hAnsi="Century Gothic" w:cs="Cambria,Bold"/>
          <w:bCs/>
          <w:color w:val="auto"/>
          <w:sz w:val="22"/>
          <w:szCs w:val="22"/>
        </w:rPr>
        <w:t>E</w:t>
      </w:r>
      <w:r w:rsidR="00C65A07" w:rsidRPr="00821C06">
        <w:rPr>
          <w:rFonts w:ascii="Century Gothic" w:hAnsi="Century Gothic" w:cs="Cambria,Bold"/>
          <w:bCs/>
          <w:color w:val="auto"/>
          <w:sz w:val="22"/>
          <w:szCs w:val="22"/>
        </w:rPr>
        <w:t xml:space="preserve">nti </w:t>
      </w:r>
      <w:r w:rsidR="002828F8" w:rsidRPr="00821C06">
        <w:rPr>
          <w:rFonts w:ascii="Century Gothic" w:hAnsi="Century Gothic" w:cs="Cambria,Bold"/>
          <w:bCs/>
          <w:color w:val="auto"/>
          <w:sz w:val="22"/>
          <w:szCs w:val="22"/>
        </w:rPr>
        <w:t>Erogatori</w:t>
      </w:r>
      <w:r w:rsidR="00C65A07" w:rsidRPr="00821C06">
        <w:rPr>
          <w:rFonts w:ascii="Century Gothic" w:hAnsi="Century Gothic" w:cs="Cambria,Bold"/>
          <w:bCs/>
          <w:color w:val="auto"/>
          <w:sz w:val="22"/>
          <w:szCs w:val="22"/>
        </w:rPr>
        <w:t xml:space="preserve"> qualificati allo svolgimento degli interventi di inclusione scolastica degli studenti con disabilità senso</w:t>
      </w:r>
      <w:r w:rsidR="004427E4">
        <w:rPr>
          <w:rFonts w:ascii="Century Gothic" w:hAnsi="Century Gothic" w:cs="Cambria,Bold"/>
          <w:bCs/>
          <w:color w:val="auto"/>
          <w:sz w:val="22"/>
          <w:szCs w:val="22"/>
        </w:rPr>
        <w:t>riale per l’anno scolastico 2020/2021</w:t>
      </w:r>
      <w:r w:rsidR="00761614">
        <w:rPr>
          <w:rFonts w:ascii="Century Gothic" w:hAnsi="Century Gothic" w:cs="Cambria,Bold"/>
          <w:bCs/>
          <w:color w:val="auto"/>
          <w:sz w:val="22"/>
          <w:szCs w:val="22"/>
        </w:rPr>
        <w:t>;</w:t>
      </w:r>
    </w:p>
    <w:p w14:paraId="7D348FA7" w14:textId="77777777" w:rsidR="00802889" w:rsidRPr="00821C06" w:rsidRDefault="00802889" w:rsidP="00802889">
      <w:pPr>
        <w:pStyle w:val="Paragrafoelenco"/>
        <w:autoSpaceDN w:val="0"/>
        <w:adjustRightInd w:val="0"/>
        <w:spacing w:line="240" w:lineRule="auto"/>
        <w:ind w:left="142"/>
        <w:jc w:val="both"/>
        <w:rPr>
          <w:rFonts w:ascii="Century Gothic" w:hAnsi="Century Gothic" w:cs="Cambria,Bold"/>
          <w:bCs/>
          <w:color w:val="auto"/>
          <w:sz w:val="22"/>
          <w:szCs w:val="22"/>
        </w:rPr>
      </w:pPr>
    </w:p>
    <w:p w14:paraId="79C45E70" w14:textId="33C3F5FF" w:rsidR="00DD5AF3" w:rsidRPr="00802889" w:rsidRDefault="00802889" w:rsidP="00821C06">
      <w:pPr>
        <w:pStyle w:val="Paragrafoelenco"/>
        <w:numPr>
          <w:ilvl w:val="0"/>
          <w:numId w:val="41"/>
        </w:numPr>
        <w:autoSpaceDN w:val="0"/>
        <w:adjustRightInd w:val="0"/>
        <w:spacing w:line="240" w:lineRule="auto"/>
        <w:ind w:left="142" w:hanging="142"/>
        <w:jc w:val="both"/>
        <w:rPr>
          <w:rFonts w:ascii="Century Gothic" w:hAnsi="Century Gothic" w:cs="Cambria,Bold"/>
          <w:bCs/>
          <w:color w:val="auto"/>
          <w:sz w:val="22"/>
          <w:szCs w:val="22"/>
        </w:rPr>
      </w:pPr>
      <w:r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 xml:space="preserve"> </w:t>
      </w:r>
      <w:r w:rsidR="00DD5AF3" w:rsidRPr="00821C0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di essere a conoscenza del testo integrale dell’Avviso</w:t>
      </w:r>
      <w:r w:rsidR="00761614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;</w:t>
      </w:r>
    </w:p>
    <w:p w14:paraId="7FC1027D" w14:textId="79FB4F66" w:rsidR="00802889" w:rsidRPr="00802889" w:rsidRDefault="00802889" w:rsidP="00802889">
      <w:pPr>
        <w:autoSpaceDN w:val="0"/>
        <w:adjustRightInd w:val="0"/>
        <w:spacing w:line="240" w:lineRule="auto"/>
        <w:jc w:val="both"/>
        <w:rPr>
          <w:rFonts w:ascii="Century Gothic" w:hAnsi="Century Gothic" w:cs="Cambria,Bold"/>
          <w:bCs/>
          <w:color w:val="auto"/>
          <w:sz w:val="22"/>
          <w:szCs w:val="22"/>
        </w:rPr>
      </w:pPr>
    </w:p>
    <w:p w14:paraId="74B9B1AA" w14:textId="70F3DE7E" w:rsidR="00DD5AF3" w:rsidRDefault="00802889" w:rsidP="00821C06">
      <w:pPr>
        <w:pStyle w:val="Paragrafoelenco"/>
        <w:numPr>
          <w:ilvl w:val="0"/>
          <w:numId w:val="41"/>
        </w:numPr>
        <w:suppressAutoHyphens w:val="0"/>
        <w:autoSpaceDE/>
        <w:autoSpaceDN w:val="0"/>
        <w:adjustRightInd w:val="0"/>
        <w:spacing w:line="240" w:lineRule="auto"/>
        <w:ind w:left="142" w:hanging="142"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  <w:r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 xml:space="preserve"> </w:t>
      </w:r>
      <w:r w:rsidR="00DD5AF3" w:rsidRPr="00821C0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 xml:space="preserve">di accettare la regolamentazione della sperimentazione e le modalità di realizzazione indicate </w:t>
      </w:r>
      <w:r w:rsidR="00FE4A5A" w:rsidRPr="00821C0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 xml:space="preserve">dalla DGR </w:t>
      </w:r>
      <w:bookmarkStart w:id="3" w:name="_Hlk24014745"/>
      <w:r w:rsidR="00FE4A5A" w:rsidRPr="00821C0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n</w:t>
      </w:r>
      <w:r w:rsidR="000479F7" w:rsidRPr="00821C0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 xml:space="preserve">. </w:t>
      </w:r>
      <w:r w:rsidR="00761614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 xml:space="preserve">2426 del </w:t>
      </w:r>
      <w:r w:rsidR="000479F7" w:rsidRPr="00821C0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11.11.2019</w:t>
      </w:r>
      <w:r w:rsidR="000479F7" w:rsidRPr="00821C06">
        <w:rPr>
          <w:rFonts w:ascii="Century Gothic" w:hAnsi="Century Gothic"/>
          <w:sz w:val="22"/>
          <w:szCs w:val="22"/>
        </w:rPr>
        <w:t xml:space="preserve"> </w:t>
      </w:r>
      <w:r w:rsidR="000479F7" w:rsidRPr="00821C06">
        <w:rPr>
          <w:rFonts w:ascii="Century Gothic" w:hAnsi="Century Gothic" w:cs="Century Gothic"/>
          <w:sz w:val="22"/>
          <w:szCs w:val="22"/>
        </w:rPr>
        <w:t>“</w:t>
      </w:r>
      <w:r w:rsidR="00FE4A5A" w:rsidRPr="00821C0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Determinazioni in merito alla sperimentazione di un modello d</w:t>
      </w:r>
      <w:r w:rsidR="00A82BC2" w:rsidRPr="00821C0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’</w:t>
      </w:r>
      <w:r w:rsidR="00FE4A5A" w:rsidRPr="00821C0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offerta inclusivo rivolto ai bambini con disabilità sensoriale frequentanti asili nido, micronidi pubblici e privati e Sezioni primavera della Scuola dell’infanzia, in attuazione della DGR n.1682/2019”</w:t>
      </w:r>
      <w:r w:rsidR="004427E4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 xml:space="preserve"> </w:t>
      </w:r>
      <w:r w:rsidR="004427E4" w:rsidRPr="00203EE8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 xml:space="preserve">e dalla </w:t>
      </w:r>
      <w:r w:rsidR="00B90B0E" w:rsidRPr="00203EE8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 xml:space="preserve">e dalla DGR n. 4140 del 21.12.2020 “Sperimentazione di un modello d’offerta inclusivo rivolto ai bambini con disabilità sensoriale frequentanti asili nido, </w:t>
      </w:r>
      <w:proofErr w:type="spellStart"/>
      <w:r w:rsidR="00B90B0E" w:rsidRPr="00203EE8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micronidi</w:t>
      </w:r>
      <w:proofErr w:type="spellEnd"/>
      <w:r w:rsidR="00B90B0E" w:rsidRPr="00203EE8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, pubblici e privati e sezioni primavera della Scuola dell’infanzia, in attuazione delle deliberazioni n. 2426/2019 e n. 3105/2020. Ulteriori determinazioni”</w:t>
      </w:r>
      <w:r w:rsidR="00761614" w:rsidRPr="00203EE8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;</w:t>
      </w:r>
    </w:p>
    <w:p w14:paraId="56AB6A74" w14:textId="33ED5A0E" w:rsidR="00802889" w:rsidRPr="00802889" w:rsidRDefault="00802889" w:rsidP="00802889">
      <w:pPr>
        <w:suppressAutoHyphens w:val="0"/>
        <w:autoSpaceDE/>
        <w:autoSpaceDN w:val="0"/>
        <w:adjustRightInd w:val="0"/>
        <w:spacing w:line="240" w:lineRule="auto"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</w:p>
    <w:bookmarkEnd w:id="3"/>
    <w:p w14:paraId="1DD245A6" w14:textId="0270D67A" w:rsidR="0027663A" w:rsidRDefault="00802889" w:rsidP="00821C06">
      <w:pPr>
        <w:pStyle w:val="Paragrafoelenco"/>
        <w:numPr>
          <w:ilvl w:val="0"/>
          <w:numId w:val="43"/>
        </w:numPr>
        <w:suppressAutoHyphens w:val="0"/>
        <w:autoSpaceDE/>
        <w:spacing w:line="240" w:lineRule="auto"/>
        <w:ind w:left="142" w:hanging="142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 </w:t>
      </w:r>
      <w:r w:rsidR="00A725C2" w:rsidRPr="00203EE8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di mettere a disposizione il personale richiesto dalla sperimentazione secondo quanto stabilito dalla </w:t>
      </w:r>
      <w:r w:rsidR="00DD5AF3" w:rsidRPr="00203EE8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DGR </w:t>
      </w:r>
      <w:r w:rsidR="00FE4A5A" w:rsidRPr="00203EE8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n.</w:t>
      </w:r>
      <w:r w:rsidR="00761614" w:rsidRPr="00203EE8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 </w:t>
      </w:r>
      <w:r w:rsidR="00761614" w:rsidRPr="00203EE8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 xml:space="preserve">2426 del </w:t>
      </w:r>
      <w:r w:rsidR="000479F7" w:rsidRPr="00203EE8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11.11.2019</w:t>
      </w:r>
      <w:r w:rsidR="000479F7" w:rsidRPr="00203EE8">
        <w:rPr>
          <w:rFonts w:ascii="Century Gothic" w:hAnsi="Century Gothic"/>
          <w:sz w:val="22"/>
          <w:szCs w:val="22"/>
        </w:rPr>
        <w:t xml:space="preserve"> </w:t>
      </w:r>
      <w:r w:rsidR="00761614" w:rsidRPr="00203EE8">
        <w:rPr>
          <w:rFonts w:ascii="Century Gothic" w:hAnsi="Century Gothic" w:cs="Century Gothic"/>
          <w:sz w:val="22"/>
          <w:szCs w:val="22"/>
        </w:rPr>
        <w:t>“</w:t>
      </w:r>
      <w:r w:rsidR="00FE4A5A" w:rsidRPr="00203EE8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Determinazioni in merito alla sperimentazione di un modello d’offerta inclusivo rivolto ai bambini con disabilità sensoriale frequentanti asili nido, micronidi pubblici e privati e Sezioni primavera della Scuola dell</w:t>
      </w:r>
      <w:r w:rsidR="00A82BC2" w:rsidRPr="00203EE8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’</w:t>
      </w:r>
      <w:r w:rsidR="00FE4A5A" w:rsidRPr="00203EE8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infanzia, in attuazione della DGR n.1682/2019”</w:t>
      </w:r>
      <w:r w:rsidR="00C34E45" w:rsidRPr="00203EE8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 </w:t>
      </w:r>
      <w:r w:rsidR="006E4DC9" w:rsidRPr="00203EE8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 xml:space="preserve">e dalla e dalla DGR n. 4140 del 21.12.2020 “Sperimentazione di un modello d’offerta inclusivo rivolto ai bambini con disabilità sensoriale frequentanti asili nido, </w:t>
      </w:r>
      <w:proofErr w:type="spellStart"/>
      <w:r w:rsidR="006E4DC9" w:rsidRPr="00203EE8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micronidi</w:t>
      </w:r>
      <w:proofErr w:type="spellEnd"/>
      <w:r w:rsidR="006E4DC9" w:rsidRPr="00203EE8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, pubblici e privati e sezioni primavera della Scuola dell’infanzia, in attuazione delle deliberazioni n. 2426/2019 e n. 3105/2020. Ulteriori determinazioni”</w:t>
      </w:r>
      <w:r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;</w:t>
      </w:r>
    </w:p>
    <w:p w14:paraId="3DE0C124" w14:textId="77777777" w:rsidR="00802889" w:rsidRPr="00203EE8" w:rsidRDefault="00802889" w:rsidP="00802889">
      <w:pPr>
        <w:pStyle w:val="Paragrafoelenco"/>
        <w:suppressAutoHyphens w:val="0"/>
        <w:autoSpaceDE/>
        <w:spacing w:line="240" w:lineRule="auto"/>
        <w:ind w:left="142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</w:pPr>
    </w:p>
    <w:p w14:paraId="2F48943D" w14:textId="6172A0F5" w:rsidR="00B2682B" w:rsidRPr="00821C06" w:rsidRDefault="00802889" w:rsidP="00821C06">
      <w:pPr>
        <w:pStyle w:val="Paragrafoelenco"/>
        <w:numPr>
          <w:ilvl w:val="0"/>
          <w:numId w:val="43"/>
        </w:numPr>
        <w:suppressAutoHyphens w:val="0"/>
        <w:autoSpaceDE/>
        <w:spacing w:line="240" w:lineRule="auto"/>
        <w:ind w:left="142" w:hanging="142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 </w:t>
      </w:r>
      <w:r w:rsidR="00B2682B"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di essere disponibile</w:t>
      </w:r>
      <w:r w:rsidR="00B2682B" w:rsidRPr="00821C06">
        <w:rPr>
          <w:rFonts w:ascii="Century Gothic" w:hAnsi="Century Gothic" w:cs="Cambria,Bold"/>
          <w:bCs/>
          <w:color w:val="auto"/>
          <w:sz w:val="22"/>
          <w:szCs w:val="22"/>
        </w:rPr>
        <w:t xml:space="preserve"> a parte</w:t>
      </w:r>
      <w:r w:rsidR="00761614">
        <w:rPr>
          <w:rFonts w:ascii="Century Gothic" w:hAnsi="Century Gothic" w:cs="Cambria,Bold"/>
          <w:bCs/>
          <w:color w:val="auto"/>
          <w:sz w:val="22"/>
          <w:szCs w:val="22"/>
        </w:rPr>
        <w:t>cipare alla sperimentazione per</w:t>
      </w:r>
      <w:r w:rsidR="00B2682B" w:rsidRPr="00821C06">
        <w:rPr>
          <w:rFonts w:ascii="Century Gothic" w:hAnsi="Century Gothic" w:cs="Cambria,Bold"/>
          <w:bCs/>
          <w:color w:val="auto"/>
          <w:sz w:val="22"/>
          <w:szCs w:val="22"/>
        </w:rPr>
        <w:t>:</w:t>
      </w:r>
    </w:p>
    <w:p w14:paraId="0E6BC620" w14:textId="77777777" w:rsidR="00B2682B" w:rsidRPr="00821C06" w:rsidRDefault="00B2682B" w:rsidP="00821C06">
      <w:pPr>
        <w:pStyle w:val="Paragrafoelenco"/>
        <w:numPr>
          <w:ilvl w:val="0"/>
          <w:numId w:val="33"/>
        </w:numPr>
        <w:suppressAutoHyphens w:val="0"/>
        <w:autoSpaceDE/>
        <w:spacing w:line="240" w:lineRule="auto"/>
        <w:ind w:left="709" w:hanging="567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</w:pPr>
      <w:r w:rsidRPr="00821C06">
        <w:rPr>
          <w:rFonts w:ascii="Century Gothic" w:hAnsi="Century Gothic" w:cs="Cambria,Bold"/>
          <w:bCs/>
          <w:color w:val="auto"/>
          <w:sz w:val="22"/>
          <w:szCs w:val="22"/>
        </w:rPr>
        <w:t xml:space="preserve">i bambini con disabilità visiva </w:t>
      </w:r>
    </w:p>
    <w:p w14:paraId="579C648F" w14:textId="77777777" w:rsidR="00B2682B" w:rsidRPr="00821C06" w:rsidRDefault="00B2682B" w:rsidP="00821C06">
      <w:pPr>
        <w:pStyle w:val="Paragrafoelenco"/>
        <w:numPr>
          <w:ilvl w:val="0"/>
          <w:numId w:val="33"/>
        </w:numPr>
        <w:suppressAutoHyphens w:val="0"/>
        <w:autoSpaceDE/>
        <w:spacing w:line="240" w:lineRule="auto"/>
        <w:ind w:left="709" w:hanging="567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</w:pPr>
      <w:r w:rsidRPr="00821C06">
        <w:rPr>
          <w:rFonts w:ascii="Century Gothic" w:hAnsi="Century Gothic" w:cs="Cambria,Bold"/>
          <w:bCs/>
          <w:color w:val="auto"/>
          <w:sz w:val="22"/>
          <w:szCs w:val="22"/>
        </w:rPr>
        <w:t xml:space="preserve">i bambini con disabilità uditiva </w:t>
      </w:r>
    </w:p>
    <w:p w14:paraId="25CA9EDD" w14:textId="7D7C368A" w:rsidR="00B2682B" w:rsidRPr="00802889" w:rsidRDefault="00B2682B" w:rsidP="00821C06">
      <w:pPr>
        <w:pStyle w:val="Paragrafoelenco"/>
        <w:numPr>
          <w:ilvl w:val="0"/>
          <w:numId w:val="33"/>
        </w:numPr>
        <w:suppressAutoHyphens w:val="0"/>
        <w:autoSpaceDE/>
        <w:spacing w:line="240" w:lineRule="auto"/>
        <w:ind w:left="709" w:hanging="567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</w:pPr>
      <w:r w:rsidRPr="00821C06">
        <w:rPr>
          <w:rFonts w:ascii="Century Gothic" w:hAnsi="Century Gothic" w:cs="Cambria,Bold"/>
          <w:bCs/>
          <w:color w:val="auto"/>
          <w:sz w:val="22"/>
          <w:szCs w:val="22"/>
        </w:rPr>
        <w:t>i bambini con disabilità uditiva e visiva</w:t>
      </w:r>
    </w:p>
    <w:p w14:paraId="214551CF" w14:textId="77777777" w:rsidR="00802889" w:rsidRPr="00802889" w:rsidRDefault="00802889" w:rsidP="00802889">
      <w:pPr>
        <w:suppressAutoHyphens w:val="0"/>
        <w:autoSpaceDE/>
        <w:spacing w:line="240" w:lineRule="auto"/>
        <w:ind w:left="142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</w:pPr>
    </w:p>
    <w:p w14:paraId="227893EC" w14:textId="431A7FD0" w:rsidR="001F5547" w:rsidRDefault="00B2682B" w:rsidP="001F5547">
      <w:pPr>
        <w:pStyle w:val="Default"/>
        <w:spacing w:after="23"/>
        <w:ind w:left="720"/>
        <w:rPr>
          <w:rFonts w:eastAsiaTheme="minorHAnsi" w:cstheme="minorBidi"/>
          <w:color w:val="auto"/>
          <w:sz w:val="22"/>
          <w:szCs w:val="22"/>
          <w:lang w:val="it-IT"/>
        </w:rPr>
      </w:pPr>
      <w:r w:rsidRPr="001F5547">
        <w:rPr>
          <w:rFonts w:eastAsiaTheme="minorHAnsi" w:cstheme="minorBidi"/>
          <w:color w:val="auto"/>
          <w:sz w:val="22"/>
          <w:szCs w:val="22"/>
          <w:lang w:val="it-IT"/>
        </w:rPr>
        <w:t>e per il segu</w:t>
      </w:r>
      <w:r w:rsidR="00761614" w:rsidRPr="001F5547">
        <w:rPr>
          <w:rFonts w:eastAsiaTheme="minorHAnsi" w:cstheme="minorBidi"/>
          <w:color w:val="auto"/>
          <w:sz w:val="22"/>
          <w:szCs w:val="22"/>
          <w:lang w:val="it-IT"/>
        </w:rPr>
        <w:t xml:space="preserve">ente territorio dell’ATS della Val Padana </w:t>
      </w:r>
      <w:r w:rsidRPr="001F5547">
        <w:rPr>
          <w:rFonts w:eastAsiaTheme="minorHAnsi" w:cstheme="minorBidi"/>
          <w:color w:val="auto"/>
          <w:sz w:val="22"/>
          <w:szCs w:val="22"/>
          <w:lang w:val="it-IT"/>
        </w:rPr>
        <w:t xml:space="preserve">(indicare se a totale copertura </w:t>
      </w:r>
      <w:r w:rsidR="00761614" w:rsidRPr="001F5547">
        <w:rPr>
          <w:rFonts w:eastAsiaTheme="minorHAnsi" w:cstheme="minorBidi"/>
          <w:color w:val="auto"/>
          <w:sz w:val="22"/>
          <w:szCs w:val="22"/>
          <w:lang w:val="it-IT"/>
        </w:rPr>
        <w:t xml:space="preserve">dell’ATS </w:t>
      </w:r>
      <w:r w:rsidR="001F5547" w:rsidRPr="001F5547">
        <w:rPr>
          <w:rFonts w:eastAsiaTheme="minorHAnsi" w:cstheme="minorBidi"/>
          <w:color w:val="auto"/>
          <w:sz w:val="22"/>
          <w:szCs w:val="22"/>
          <w:lang w:val="it-IT"/>
        </w:rPr>
        <w:t xml:space="preserve">o parziale copertura dell’ATS </w:t>
      </w:r>
      <w:r w:rsidR="00761614" w:rsidRPr="001F5547">
        <w:rPr>
          <w:rFonts w:eastAsiaTheme="minorHAnsi" w:cstheme="minorBidi"/>
          <w:color w:val="auto"/>
          <w:sz w:val="22"/>
          <w:szCs w:val="22"/>
          <w:lang w:val="it-IT"/>
        </w:rPr>
        <w:t>con indicazione degli A</w:t>
      </w:r>
      <w:r w:rsidR="001F5547" w:rsidRPr="001F5547">
        <w:rPr>
          <w:rFonts w:eastAsiaTheme="minorHAnsi" w:cstheme="minorBidi"/>
          <w:color w:val="auto"/>
          <w:sz w:val="22"/>
          <w:szCs w:val="22"/>
          <w:lang w:val="it-IT"/>
        </w:rPr>
        <w:t xml:space="preserve">mbiti </w:t>
      </w:r>
      <w:r w:rsidR="001F5547">
        <w:rPr>
          <w:rFonts w:eastAsiaTheme="minorHAnsi" w:cstheme="minorBidi"/>
          <w:color w:val="auto"/>
          <w:sz w:val="22"/>
          <w:szCs w:val="22"/>
          <w:lang w:val="it-IT"/>
        </w:rPr>
        <w:t>Sociali garantiti):</w:t>
      </w:r>
    </w:p>
    <w:p w14:paraId="24926435" w14:textId="77777777" w:rsidR="001F5547" w:rsidRPr="001F5547" w:rsidRDefault="001F5547" w:rsidP="001F5547">
      <w:pPr>
        <w:pStyle w:val="Default"/>
        <w:numPr>
          <w:ilvl w:val="0"/>
          <w:numId w:val="46"/>
        </w:numPr>
        <w:tabs>
          <w:tab w:val="left" w:pos="993"/>
        </w:tabs>
        <w:spacing w:after="23"/>
        <w:ind w:left="709" w:firstLine="0"/>
        <w:rPr>
          <w:rFonts w:eastAsiaTheme="minorHAnsi" w:cstheme="minorBidi"/>
          <w:b/>
          <w:color w:val="auto"/>
          <w:sz w:val="22"/>
          <w:szCs w:val="22"/>
          <w:lang w:val="it-IT"/>
        </w:rPr>
      </w:pPr>
      <w:r w:rsidRPr="001F5547">
        <w:rPr>
          <w:b/>
          <w:lang w:val="it-IT"/>
        </w:rPr>
        <w:t>completa copertura del territorio dell’ATS della Val Padana</w:t>
      </w:r>
    </w:p>
    <w:p w14:paraId="6553CF0B" w14:textId="38ED4811" w:rsidR="001F5547" w:rsidRPr="001F5547" w:rsidRDefault="001F5547" w:rsidP="001F5547">
      <w:pPr>
        <w:pStyle w:val="Default"/>
        <w:spacing w:after="23"/>
        <w:ind w:left="1080"/>
        <w:rPr>
          <w:rFonts w:eastAsiaTheme="minorHAnsi" w:cstheme="minorBidi"/>
          <w:color w:val="auto"/>
          <w:sz w:val="22"/>
          <w:szCs w:val="22"/>
          <w:lang w:val="it-IT"/>
        </w:rPr>
      </w:pPr>
      <w:r>
        <w:rPr>
          <w:lang w:val="it-IT"/>
        </w:rPr>
        <w:t xml:space="preserve">                             </w:t>
      </w:r>
      <w:r w:rsidRPr="001F5547">
        <w:rPr>
          <w:lang w:val="it-IT"/>
        </w:rPr>
        <w:t>oppure</w:t>
      </w:r>
      <w:r w:rsidRPr="001F5547">
        <w:rPr>
          <w:rFonts w:eastAsiaTheme="minorHAnsi" w:cstheme="minorBidi"/>
          <w:color w:val="auto"/>
          <w:sz w:val="22"/>
          <w:szCs w:val="22"/>
          <w:lang w:val="it-IT"/>
        </w:rPr>
        <w:t xml:space="preserve"> </w:t>
      </w:r>
      <w:r>
        <w:rPr>
          <w:rFonts w:eastAsiaTheme="minorHAnsi" w:cstheme="minorBidi"/>
          <w:color w:val="auto"/>
          <w:sz w:val="22"/>
          <w:szCs w:val="22"/>
          <w:lang w:val="it-IT"/>
        </w:rPr>
        <w:t xml:space="preserve">Ambito/i di </w:t>
      </w:r>
    </w:p>
    <w:p w14:paraId="78762277" w14:textId="5EF34F0F" w:rsidR="001F5547" w:rsidRPr="001F5547" w:rsidRDefault="00802889" w:rsidP="001F5547">
      <w:pPr>
        <w:pStyle w:val="Default"/>
        <w:spacing w:after="23"/>
        <w:ind w:left="720"/>
        <w:rPr>
          <w:rFonts w:eastAsiaTheme="minorHAnsi" w:cs="Arial"/>
          <w:sz w:val="22"/>
          <w:szCs w:val="22"/>
          <w:lang w:val="it-IT"/>
        </w:rPr>
      </w:pPr>
      <w:r>
        <w:rPr>
          <w:rFonts w:eastAsiaTheme="minorHAnsi" w:cs="Arial"/>
          <w:sz w:val="22"/>
          <w:szCs w:val="22"/>
          <w:lang w:val="it-IT"/>
        </w:rPr>
        <w:t xml:space="preserve">□ </w:t>
      </w:r>
      <w:r w:rsidR="00192655" w:rsidRPr="004323C3">
        <w:rPr>
          <w:rFonts w:eastAsiaTheme="minorHAnsi" w:cs="Arial"/>
          <w:sz w:val="22"/>
          <w:szCs w:val="22"/>
          <w:lang w:val="it-IT"/>
        </w:rPr>
        <w:t>Oglio Po</w:t>
      </w:r>
      <w:r w:rsidR="001F5547" w:rsidRPr="001F5547">
        <w:rPr>
          <w:rFonts w:eastAsiaTheme="minorHAnsi" w:cs="Arial"/>
          <w:sz w:val="22"/>
          <w:szCs w:val="22"/>
          <w:lang w:val="it-IT"/>
        </w:rPr>
        <w:tab/>
      </w:r>
      <w:r w:rsidR="00192655">
        <w:rPr>
          <w:rFonts w:eastAsiaTheme="minorHAnsi" w:cs="Arial"/>
          <w:sz w:val="22"/>
          <w:szCs w:val="22"/>
          <w:lang w:val="it-IT"/>
        </w:rPr>
        <w:tab/>
      </w:r>
      <w:r w:rsidR="001F5547" w:rsidRPr="001F5547">
        <w:rPr>
          <w:rFonts w:eastAsiaTheme="minorHAnsi" w:cs="Arial"/>
          <w:sz w:val="22"/>
          <w:szCs w:val="22"/>
          <w:lang w:val="it-IT"/>
        </w:rPr>
        <w:tab/>
      </w:r>
      <w:r w:rsidR="001F5547" w:rsidRPr="001F5547">
        <w:rPr>
          <w:rFonts w:eastAsiaTheme="minorHAnsi" w:cs="Arial"/>
          <w:sz w:val="22"/>
          <w:szCs w:val="22"/>
          <w:lang w:val="it-IT"/>
        </w:rPr>
        <w:tab/>
      </w:r>
      <w:r w:rsidR="001F5547" w:rsidRPr="001F5547">
        <w:rPr>
          <w:rFonts w:eastAsiaTheme="minorHAnsi" w:cs="Arial"/>
          <w:sz w:val="22"/>
          <w:szCs w:val="22"/>
          <w:lang w:val="it-IT"/>
        </w:rPr>
        <w:tab/>
        <w:t>□ Mantova</w:t>
      </w:r>
      <w:r w:rsidR="001F5547" w:rsidRPr="001F5547">
        <w:rPr>
          <w:rFonts w:eastAsiaTheme="minorHAnsi" w:cs="Arial"/>
          <w:sz w:val="22"/>
          <w:szCs w:val="22"/>
          <w:lang w:val="it-IT"/>
        </w:rPr>
        <w:tab/>
      </w:r>
      <w:r w:rsidR="001F5547" w:rsidRPr="001F5547">
        <w:rPr>
          <w:rFonts w:eastAsiaTheme="minorHAnsi" w:cs="Arial"/>
          <w:sz w:val="22"/>
          <w:szCs w:val="22"/>
          <w:lang w:val="it-IT"/>
        </w:rPr>
        <w:tab/>
      </w:r>
      <w:r w:rsidR="001F5547" w:rsidRPr="001F5547">
        <w:rPr>
          <w:rFonts w:eastAsiaTheme="minorHAnsi" w:cs="Arial"/>
          <w:sz w:val="22"/>
          <w:szCs w:val="22"/>
          <w:lang w:val="it-IT"/>
        </w:rPr>
        <w:tab/>
      </w:r>
    </w:p>
    <w:p w14:paraId="6715229E" w14:textId="2A0C56E6" w:rsidR="001F5547" w:rsidRPr="001F5547" w:rsidRDefault="00802889" w:rsidP="001F5547">
      <w:pPr>
        <w:suppressAutoHyphens w:val="0"/>
        <w:autoSpaceDN w:val="0"/>
        <w:adjustRightInd w:val="0"/>
        <w:spacing w:after="23" w:line="240" w:lineRule="auto"/>
        <w:ind w:left="360" w:firstLine="360"/>
        <w:textAlignment w:val="auto"/>
        <w:rPr>
          <w:rFonts w:ascii="Century Gothic" w:eastAsiaTheme="minorHAnsi" w:hAnsi="Century Gothic" w:cs="Arial"/>
          <w:kern w:val="0"/>
          <w:sz w:val="22"/>
          <w:szCs w:val="22"/>
          <w:lang w:eastAsia="en-US" w:bidi="ar-SA"/>
        </w:rPr>
      </w:pPr>
      <w:r>
        <w:rPr>
          <w:rFonts w:ascii="Century Gothic" w:eastAsiaTheme="minorHAnsi" w:hAnsi="Century Gothic" w:cs="Arial"/>
          <w:kern w:val="0"/>
          <w:sz w:val="22"/>
          <w:szCs w:val="22"/>
          <w:lang w:eastAsia="en-US" w:bidi="ar-SA"/>
        </w:rPr>
        <w:t xml:space="preserve">□ </w:t>
      </w:r>
      <w:r w:rsidR="001F5547" w:rsidRPr="001F5547">
        <w:rPr>
          <w:rFonts w:ascii="Century Gothic" w:eastAsiaTheme="minorHAnsi" w:hAnsi="Century Gothic" w:cs="Arial"/>
          <w:kern w:val="0"/>
          <w:sz w:val="22"/>
          <w:szCs w:val="22"/>
          <w:lang w:eastAsia="en-US" w:bidi="ar-SA"/>
        </w:rPr>
        <w:t>Crema</w:t>
      </w:r>
      <w:r w:rsidR="001F5547" w:rsidRPr="001F5547">
        <w:rPr>
          <w:rFonts w:ascii="Century Gothic" w:eastAsiaTheme="minorHAnsi" w:hAnsi="Century Gothic" w:cs="Arial"/>
          <w:kern w:val="0"/>
          <w:sz w:val="22"/>
          <w:szCs w:val="22"/>
          <w:lang w:eastAsia="en-US" w:bidi="ar-SA"/>
        </w:rPr>
        <w:tab/>
      </w:r>
      <w:r w:rsidR="001F5547" w:rsidRPr="001F5547">
        <w:rPr>
          <w:rFonts w:ascii="Century Gothic" w:eastAsiaTheme="minorHAnsi" w:hAnsi="Century Gothic" w:cs="Arial"/>
          <w:kern w:val="0"/>
          <w:sz w:val="22"/>
          <w:szCs w:val="22"/>
          <w:lang w:eastAsia="en-US" w:bidi="ar-SA"/>
        </w:rPr>
        <w:tab/>
      </w:r>
      <w:r w:rsidR="001F5547" w:rsidRPr="001F5547">
        <w:rPr>
          <w:rFonts w:ascii="Century Gothic" w:eastAsiaTheme="minorHAnsi" w:hAnsi="Century Gothic" w:cs="Arial"/>
          <w:kern w:val="0"/>
          <w:sz w:val="22"/>
          <w:szCs w:val="22"/>
          <w:lang w:eastAsia="en-US" w:bidi="ar-SA"/>
        </w:rPr>
        <w:tab/>
      </w:r>
      <w:r w:rsidR="001F5547" w:rsidRPr="001F5547">
        <w:rPr>
          <w:rFonts w:ascii="Century Gothic" w:eastAsiaTheme="minorHAnsi" w:hAnsi="Century Gothic" w:cs="Arial"/>
          <w:kern w:val="0"/>
          <w:sz w:val="22"/>
          <w:szCs w:val="22"/>
          <w:lang w:eastAsia="en-US" w:bidi="ar-SA"/>
        </w:rPr>
        <w:tab/>
      </w:r>
      <w:r w:rsidR="001F5547" w:rsidRPr="001F5547">
        <w:rPr>
          <w:rFonts w:ascii="Century Gothic" w:eastAsiaTheme="minorHAnsi" w:hAnsi="Century Gothic" w:cs="Arial"/>
          <w:kern w:val="0"/>
          <w:sz w:val="22"/>
          <w:szCs w:val="22"/>
          <w:lang w:eastAsia="en-US" w:bidi="ar-SA"/>
        </w:rPr>
        <w:tab/>
        <w:t>□ Ostiglia</w:t>
      </w:r>
    </w:p>
    <w:p w14:paraId="30DDFD1D" w14:textId="759490ED" w:rsidR="001F5547" w:rsidRPr="001F5547" w:rsidRDefault="00802889" w:rsidP="001F5547">
      <w:pPr>
        <w:suppressAutoHyphens w:val="0"/>
        <w:autoSpaceDN w:val="0"/>
        <w:adjustRightInd w:val="0"/>
        <w:spacing w:after="23" w:line="240" w:lineRule="auto"/>
        <w:ind w:left="360" w:firstLine="360"/>
        <w:textAlignment w:val="auto"/>
        <w:rPr>
          <w:rFonts w:ascii="Century Gothic" w:eastAsiaTheme="minorHAnsi" w:hAnsi="Century Gothic" w:cs="Arial"/>
          <w:kern w:val="0"/>
          <w:sz w:val="22"/>
          <w:szCs w:val="22"/>
          <w:lang w:eastAsia="en-US" w:bidi="ar-SA"/>
        </w:rPr>
      </w:pPr>
      <w:r>
        <w:rPr>
          <w:rFonts w:ascii="Century Gothic" w:eastAsiaTheme="minorHAnsi" w:hAnsi="Century Gothic" w:cs="Arial"/>
          <w:kern w:val="0"/>
          <w:sz w:val="22"/>
          <w:szCs w:val="22"/>
          <w:lang w:eastAsia="en-US" w:bidi="ar-SA"/>
        </w:rPr>
        <w:t xml:space="preserve">□ </w:t>
      </w:r>
      <w:r w:rsidR="001F5547" w:rsidRPr="001F5547">
        <w:rPr>
          <w:rFonts w:ascii="Century Gothic" w:eastAsiaTheme="minorHAnsi" w:hAnsi="Century Gothic" w:cs="Arial"/>
          <w:kern w:val="0"/>
          <w:sz w:val="22"/>
          <w:szCs w:val="22"/>
          <w:lang w:eastAsia="en-US" w:bidi="ar-SA"/>
        </w:rPr>
        <w:t>Cremona</w:t>
      </w:r>
      <w:r w:rsidR="001F5547" w:rsidRPr="001F5547">
        <w:rPr>
          <w:rFonts w:ascii="Century Gothic" w:eastAsiaTheme="minorHAnsi" w:hAnsi="Century Gothic" w:cs="Arial"/>
          <w:kern w:val="0"/>
          <w:sz w:val="22"/>
          <w:szCs w:val="22"/>
          <w:lang w:eastAsia="en-US" w:bidi="ar-SA"/>
        </w:rPr>
        <w:tab/>
      </w:r>
      <w:r w:rsidR="001F5547" w:rsidRPr="001F5547">
        <w:rPr>
          <w:rFonts w:ascii="Century Gothic" w:eastAsiaTheme="minorHAnsi" w:hAnsi="Century Gothic" w:cs="Arial"/>
          <w:kern w:val="0"/>
          <w:sz w:val="22"/>
          <w:szCs w:val="22"/>
          <w:lang w:eastAsia="en-US" w:bidi="ar-SA"/>
        </w:rPr>
        <w:tab/>
      </w:r>
      <w:r w:rsidR="001F5547" w:rsidRPr="001F5547">
        <w:rPr>
          <w:rFonts w:ascii="Century Gothic" w:eastAsiaTheme="minorHAnsi" w:hAnsi="Century Gothic" w:cs="Arial"/>
          <w:kern w:val="0"/>
          <w:sz w:val="22"/>
          <w:szCs w:val="22"/>
          <w:lang w:eastAsia="en-US" w:bidi="ar-SA"/>
        </w:rPr>
        <w:tab/>
      </w:r>
      <w:r w:rsidR="001F5547" w:rsidRPr="001F5547">
        <w:rPr>
          <w:rFonts w:ascii="Century Gothic" w:eastAsiaTheme="minorHAnsi" w:hAnsi="Century Gothic" w:cs="Arial"/>
          <w:kern w:val="0"/>
          <w:sz w:val="22"/>
          <w:szCs w:val="22"/>
          <w:lang w:eastAsia="en-US" w:bidi="ar-SA"/>
        </w:rPr>
        <w:tab/>
      </w:r>
      <w:r w:rsidR="001F5547" w:rsidRPr="001F5547">
        <w:rPr>
          <w:rFonts w:ascii="Century Gothic" w:eastAsiaTheme="minorHAnsi" w:hAnsi="Century Gothic" w:cs="Arial"/>
          <w:kern w:val="0"/>
          <w:sz w:val="22"/>
          <w:szCs w:val="22"/>
          <w:lang w:eastAsia="en-US" w:bidi="ar-SA"/>
        </w:rPr>
        <w:tab/>
        <w:t>□ Suzzara</w:t>
      </w:r>
    </w:p>
    <w:p w14:paraId="4F4402B9" w14:textId="0A0E8E74" w:rsidR="001F5547" w:rsidRPr="001F5547" w:rsidRDefault="00802889" w:rsidP="00804049">
      <w:pPr>
        <w:suppressAutoHyphens w:val="0"/>
        <w:autoSpaceDN w:val="0"/>
        <w:adjustRightInd w:val="0"/>
        <w:spacing w:after="120" w:line="240" w:lineRule="auto"/>
        <w:ind w:left="357" w:firstLine="357"/>
        <w:textAlignment w:val="auto"/>
        <w:rPr>
          <w:rFonts w:ascii="Century Gothic" w:eastAsiaTheme="minorHAnsi" w:hAnsi="Century Gothic" w:cs="Arial"/>
          <w:kern w:val="0"/>
          <w:sz w:val="22"/>
          <w:szCs w:val="22"/>
          <w:lang w:eastAsia="en-US" w:bidi="ar-SA"/>
        </w:rPr>
      </w:pPr>
      <w:proofErr w:type="gramStart"/>
      <w:r>
        <w:rPr>
          <w:rFonts w:ascii="Century Gothic" w:eastAsiaTheme="minorHAnsi" w:hAnsi="Century Gothic" w:cs="Arial"/>
          <w:kern w:val="0"/>
          <w:sz w:val="22"/>
          <w:szCs w:val="22"/>
          <w:lang w:eastAsia="en-US" w:bidi="ar-SA"/>
        </w:rPr>
        <w:t xml:space="preserve">□  </w:t>
      </w:r>
      <w:r w:rsidR="00192655">
        <w:rPr>
          <w:rFonts w:ascii="Century Gothic" w:eastAsiaTheme="minorHAnsi" w:hAnsi="Century Gothic" w:cs="Arial"/>
          <w:kern w:val="0"/>
          <w:sz w:val="22"/>
          <w:szCs w:val="22"/>
          <w:lang w:eastAsia="en-US" w:bidi="ar-SA"/>
        </w:rPr>
        <w:t>sola</w:t>
      </w:r>
      <w:proofErr w:type="gramEnd"/>
      <w:r w:rsidR="00192655">
        <w:rPr>
          <w:rFonts w:ascii="Century Gothic" w:eastAsiaTheme="minorHAnsi" w:hAnsi="Century Gothic" w:cs="Arial"/>
          <w:kern w:val="0"/>
          <w:sz w:val="22"/>
          <w:szCs w:val="22"/>
          <w:lang w:eastAsia="en-US" w:bidi="ar-SA"/>
        </w:rPr>
        <w:tab/>
      </w:r>
      <w:r w:rsidR="00192655">
        <w:rPr>
          <w:rFonts w:ascii="Century Gothic" w:eastAsiaTheme="minorHAnsi" w:hAnsi="Century Gothic" w:cs="Arial"/>
          <w:kern w:val="0"/>
          <w:sz w:val="22"/>
          <w:szCs w:val="22"/>
          <w:lang w:eastAsia="en-US" w:bidi="ar-SA"/>
        </w:rPr>
        <w:tab/>
      </w:r>
      <w:r>
        <w:rPr>
          <w:rFonts w:ascii="Century Gothic" w:eastAsiaTheme="minorHAnsi" w:hAnsi="Century Gothic" w:cs="Arial"/>
          <w:kern w:val="0"/>
          <w:sz w:val="22"/>
          <w:szCs w:val="22"/>
          <w:lang w:eastAsia="en-US" w:bidi="ar-SA"/>
        </w:rPr>
        <w:tab/>
      </w:r>
      <w:r w:rsidR="00192655">
        <w:rPr>
          <w:rFonts w:ascii="Century Gothic" w:eastAsiaTheme="minorHAnsi" w:hAnsi="Century Gothic" w:cs="Arial"/>
          <w:kern w:val="0"/>
          <w:sz w:val="22"/>
          <w:szCs w:val="22"/>
          <w:lang w:eastAsia="en-US" w:bidi="ar-SA"/>
        </w:rPr>
        <w:tab/>
      </w:r>
      <w:r w:rsidR="00192655">
        <w:rPr>
          <w:rFonts w:ascii="Century Gothic" w:eastAsiaTheme="minorHAnsi" w:hAnsi="Century Gothic" w:cs="Arial"/>
          <w:kern w:val="0"/>
          <w:sz w:val="22"/>
          <w:szCs w:val="22"/>
          <w:lang w:eastAsia="en-US" w:bidi="ar-SA"/>
        </w:rPr>
        <w:tab/>
      </w:r>
      <w:r w:rsidR="00192655">
        <w:rPr>
          <w:rFonts w:ascii="Century Gothic" w:eastAsiaTheme="minorHAnsi" w:hAnsi="Century Gothic" w:cs="Arial"/>
          <w:kern w:val="0"/>
          <w:sz w:val="22"/>
          <w:szCs w:val="22"/>
          <w:lang w:eastAsia="en-US" w:bidi="ar-SA"/>
        </w:rPr>
        <w:tab/>
        <w:t>□ Guidizzolo</w:t>
      </w:r>
    </w:p>
    <w:p w14:paraId="3F62C785" w14:textId="33C0B788" w:rsidR="00DD5AF3" w:rsidRDefault="00802889" w:rsidP="00821C06">
      <w:pPr>
        <w:pStyle w:val="Paragrafoelenco"/>
        <w:numPr>
          <w:ilvl w:val="0"/>
          <w:numId w:val="43"/>
        </w:numPr>
        <w:suppressAutoHyphens w:val="0"/>
        <w:autoSpaceDE/>
        <w:spacing w:line="240" w:lineRule="auto"/>
        <w:ind w:left="142" w:hanging="142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 </w:t>
      </w:r>
      <w:r w:rsidR="00A71345"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di collaborare con il personale de</w:t>
      </w:r>
      <w:r w:rsidR="00C87691"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gli</w:t>
      </w:r>
      <w:r w:rsidR="00A71345"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 </w:t>
      </w:r>
      <w:r w:rsidR="00C87691"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Asili Nido</w:t>
      </w:r>
      <w:r w:rsidR="00B57EC1"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 e </w:t>
      </w:r>
      <w:r w:rsidR="00C87691"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Micronid</w:t>
      </w:r>
      <w:r w:rsidR="00B57EC1"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i,</w:t>
      </w:r>
      <w:r w:rsidR="00C87691"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 pubblici e privati e </w:t>
      </w:r>
      <w:r w:rsidR="00B57EC1"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del</w:t>
      </w:r>
      <w:r w:rsidR="00C87691"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le Sezioni primavera della </w:t>
      </w:r>
      <w:r w:rsidR="00B57EC1"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S</w:t>
      </w:r>
      <w:r w:rsidR="00C87691"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cuola dell’infanzia </w:t>
      </w:r>
      <w:r w:rsidR="00A71345"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che partecipa</w:t>
      </w:r>
      <w:r w:rsidR="00B57EC1"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no</w:t>
      </w:r>
      <w:r w:rsidR="00A71345"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 alla</w:t>
      </w:r>
      <w:r w:rsidR="00A725C2"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 sperimentazione ed in particolare alla realizzazione del</w:t>
      </w:r>
      <w:r w:rsidR="00A71345"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 </w:t>
      </w:r>
      <w:r w:rsidR="00BE1ADD"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Piano Individuale</w:t>
      </w:r>
      <w:r w:rsidR="00A71345"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 per ogni bambino con disabilità sensoriale iscritto al</w:t>
      </w:r>
      <w:r w:rsidR="00B57EC1"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l’</w:t>
      </w:r>
      <w:r w:rsidR="00A71345"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 </w:t>
      </w:r>
      <w:r w:rsidR="00C87691"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Asilo Nido</w:t>
      </w:r>
      <w:r w:rsidR="00B57EC1"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 o</w:t>
      </w:r>
      <w:r w:rsidR="00C87691"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 Micronido </w:t>
      </w:r>
      <w:r w:rsidR="00B57EC1"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(</w:t>
      </w:r>
      <w:r w:rsidR="00C87691"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pubblici e privati</w:t>
      </w:r>
      <w:r w:rsidR="00B57EC1"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)</w:t>
      </w:r>
      <w:r w:rsidR="00C87691"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 </w:t>
      </w:r>
      <w:r w:rsidR="00B57EC1"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o</w:t>
      </w:r>
      <w:r w:rsidR="00C87691"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 all</w:t>
      </w:r>
      <w:r w:rsidR="00B57EC1"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a</w:t>
      </w:r>
      <w:r w:rsidR="00C87691"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 Sezion</w:t>
      </w:r>
      <w:r w:rsidR="00B57EC1"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e</w:t>
      </w:r>
      <w:r w:rsidR="00C87691"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 primavera della </w:t>
      </w:r>
      <w:r w:rsidR="00B57EC1"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S</w:t>
      </w:r>
      <w:r w:rsidR="00C87691"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cuola dell’infanzia </w:t>
      </w:r>
      <w:r w:rsidR="00761614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e con l’ATS della Val Padana, </w:t>
      </w:r>
      <w:r w:rsidR="00A725C2"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c</w:t>
      </w:r>
      <w:r w:rsidR="00A71345"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he ha la regia attuativa della sperimentazion</w:t>
      </w:r>
      <w:r w:rsidR="00DD5AF3"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e</w:t>
      </w:r>
      <w:r w:rsidR="00761614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;</w:t>
      </w:r>
    </w:p>
    <w:p w14:paraId="034DA072" w14:textId="2CEA2C70" w:rsidR="00802889" w:rsidRPr="00821C06" w:rsidRDefault="00802889" w:rsidP="00802889">
      <w:pPr>
        <w:pStyle w:val="Paragrafoelenco"/>
        <w:suppressAutoHyphens w:val="0"/>
        <w:autoSpaceDE/>
        <w:spacing w:line="240" w:lineRule="auto"/>
        <w:ind w:left="142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</w:pPr>
      <w:bookmarkStart w:id="4" w:name="_GoBack"/>
      <w:bookmarkEnd w:id="4"/>
    </w:p>
    <w:p w14:paraId="67CC8D6A" w14:textId="730ADEB8" w:rsidR="00A71345" w:rsidRPr="00821C06" w:rsidRDefault="00802889" w:rsidP="00821C06">
      <w:pPr>
        <w:pStyle w:val="Paragrafoelenco"/>
        <w:numPr>
          <w:ilvl w:val="0"/>
          <w:numId w:val="43"/>
        </w:numPr>
        <w:suppressAutoHyphens w:val="0"/>
        <w:autoSpaceDE/>
        <w:spacing w:line="240" w:lineRule="auto"/>
        <w:ind w:left="142" w:hanging="142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 </w:t>
      </w:r>
      <w:r w:rsidR="00761614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di </w:t>
      </w:r>
      <w:r w:rsidR="00A71345"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collaborare alla realizzazione del monitoraggio della sperimentazione</w:t>
      </w:r>
      <w:r w:rsidR="00761614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,</w:t>
      </w:r>
      <w:r w:rsidR="00A71345"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 fornendo i dati richiesti da ATS e</w:t>
      </w:r>
      <w:r w:rsidR="00A725C2"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/o</w:t>
      </w:r>
      <w:r w:rsidR="00A71345"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 direttamente da Regione Lombardia</w:t>
      </w:r>
      <w:r w:rsidR="00761614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;</w:t>
      </w:r>
    </w:p>
    <w:bookmarkEnd w:id="2"/>
    <w:p w14:paraId="7DDCDA6F" w14:textId="77777777" w:rsidR="00DD5AF3" w:rsidRPr="00821C06" w:rsidRDefault="00DD5AF3" w:rsidP="00ED4154">
      <w:pPr>
        <w:suppressAutoHyphens w:val="0"/>
        <w:autoSpaceDN w:val="0"/>
        <w:adjustRightInd w:val="0"/>
        <w:spacing w:after="120" w:line="240" w:lineRule="auto"/>
        <w:jc w:val="center"/>
        <w:textAlignment w:val="auto"/>
        <w:rPr>
          <w:rFonts w:ascii="Century Gothic" w:eastAsiaTheme="minorHAnsi" w:hAnsi="Century Gothic" w:cs="Times New Roman"/>
          <w:b/>
          <w:kern w:val="0"/>
          <w:sz w:val="22"/>
          <w:szCs w:val="22"/>
          <w:lang w:eastAsia="en-US" w:bidi="ar-SA"/>
        </w:rPr>
      </w:pPr>
    </w:p>
    <w:p w14:paraId="32D3ACC6" w14:textId="25621B81" w:rsidR="00A71345" w:rsidRPr="00821C06" w:rsidRDefault="00A71345" w:rsidP="00ED4154">
      <w:pPr>
        <w:suppressAutoHyphens w:val="0"/>
        <w:autoSpaceDN w:val="0"/>
        <w:adjustRightInd w:val="0"/>
        <w:spacing w:after="120" w:line="240" w:lineRule="auto"/>
        <w:jc w:val="center"/>
        <w:textAlignment w:val="auto"/>
        <w:rPr>
          <w:rFonts w:ascii="Century Gothic" w:eastAsiaTheme="minorHAnsi" w:hAnsi="Century Gothic" w:cs="Times New Roman"/>
          <w:b/>
          <w:kern w:val="0"/>
          <w:sz w:val="22"/>
          <w:szCs w:val="22"/>
          <w:lang w:eastAsia="en-US" w:bidi="ar-SA"/>
        </w:rPr>
      </w:pPr>
      <w:r w:rsidRPr="00821C06">
        <w:rPr>
          <w:rFonts w:ascii="Century Gothic" w:eastAsiaTheme="minorHAnsi" w:hAnsi="Century Gothic" w:cs="Times New Roman"/>
          <w:b/>
          <w:kern w:val="0"/>
          <w:sz w:val="22"/>
          <w:szCs w:val="22"/>
          <w:lang w:eastAsia="en-US" w:bidi="ar-SA"/>
        </w:rPr>
        <w:t xml:space="preserve">DICHIARA ALTRESI’ </w:t>
      </w:r>
    </w:p>
    <w:p w14:paraId="4F12F587" w14:textId="77777777" w:rsidR="00EE4469" w:rsidRPr="00821C06" w:rsidRDefault="00EE4469" w:rsidP="00ED4154">
      <w:pPr>
        <w:suppressAutoHyphens w:val="0"/>
        <w:autoSpaceDN w:val="0"/>
        <w:adjustRightInd w:val="0"/>
        <w:spacing w:after="120" w:line="240" w:lineRule="auto"/>
        <w:ind w:left="360"/>
        <w:contextualSpacing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</w:p>
    <w:p w14:paraId="49CE0827" w14:textId="62676609" w:rsidR="00A71345" w:rsidRPr="00821C06" w:rsidRDefault="00802889" w:rsidP="00DE5772">
      <w:pPr>
        <w:numPr>
          <w:ilvl w:val="0"/>
          <w:numId w:val="44"/>
        </w:numPr>
        <w:suppressAutoHyphens w:val="0"/>
        <w:autoSpaceDE/>
        <w:autoSpaceDN w:val="0"/>
        <w:adjustRightInd w:val="0"/>
        <w:spacing w:after="120" w:line="240" w:lineRule="auto"/>
        <w:ind w:left="142" w:hanging="142"/>
        <w:contextualSpacing/>
        <w:jc w:val="both"/>
        <w:textAlignment w:val="auto"/>
        <w:rPr>
          <w:rFonts w:ascii="Century Gothic" w:eastAsia="Tw Cen MT" w:hAnsi="Century Gothic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 </w:t>
      </w:r>
      <w:r w:rsidR="00A71345"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di essere a conoscenza che, in caso di falsità in atti e/o di dichiarazioni mendaci, sarà soggetto alle sanzioni previste dal Codice Penale e dalle leggi speciali in materia, secondo quanto disposto dall’art. 76 del D.P.R. 28 dicembre 2000, n 445, nonché alla revoca del servizio</w:t>
      </w:r>
      <w:r w:rsidR="00A71345" w:rsidRPr="00821C06">
        <w:rPr>
          <w:rFonts w:ascii="Century Gothic" w:eastAsia="Tw Cen MT" w:hAnsi="Century Gothic" w:cstheme="minorBidi"/>
          <w:color w:val="auto"/>
          <w:kern w:val="0"/>
          <w:sz w:val="22"/>
          <w:szCs w:val="22"/>
          <w:lang w:eastAsia="en-US" w:bidi="ar-SA"/>
        </w:rPr>
        <w:t>.</w:t>
      </w:r>
    </w:p>
    <w:p w14:paraId="343C45C5" w14:textId="64AAB0ED" w:rsidR="001F5547" w:rsidRDefault="001F5547" w:rsidP="001F5547">
      <w:pPr>
        <w:suppressAutoHyphens w:val="0"/>
        <w:autoSpaceDN w:val="0"/>
        <w:adjustRightInd w:val="0"/>
        <w:spacing w:after="120" w:line="240" w:lineRule="auto"/>
        <w:contextualSpacing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highlight w:val="yellow"/>
          <w:lang w:eastAsia="en-US" w:bidi="ar-SA"/>
        </w:rPr>
      </w:pPr>
    </w:p>
    <w:p w14:paraId="3BE97113" w14:textId="4EB59415" w:rsidR="001F5547" w:rsidRPr="00821C06" w:rsidRDefault="001F5547" w:rsidP="001F5547">
      <w:pPr>
        <w:suppressAutoHyphens w:val="0"/>
        <w:autoSpaceDN w:val="0"/>
        <w:adjustRightInd w:val="0"/>
        <w:spacing w:after="120" w:line="240" w:lineRule="auto"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  <w:r>
        <w:rPr>
          <w:rFonts w:ascii="Century Gothic" w:hAnsi="Century Gothic"/>
        </w:rPr>
        <w:t>Si a</w:t>
      </w:r>
      <w:r w:rsidRPr="00192F24">
        <w:rPr>
          <w:rFonts w:ascii="Century Gothic" w:hAnsi="Century Gothic"/>
        </w:rPr>
        <w:t>llega alla presente curriculum/a del personale impiegato per</w:t>
      </w:r>
      <w:r>
        <w:rPr>
          <w:rFonts w:ascii="Century Gothic" w:hAnsi="Century Gothic"/>
        </w:rPr>
        <w:t xml:space="preserve"> la sperimentazione DGR n. 2426/2019.</w:t>
      </w:r>
    </w:p>
    <w:p w14:paraId="035254C2" w14:textId="77777777" w:rsidR="001F5547" w:rsidRPr="00821C06" w:rsidRDefault="001F5547" w:rsidP="001F5547">
      <w:pPr>
        <w:suppressAutoHyphens w:val="0"/>
        <w:autoSpaceDN w:val="0"/>
        <w:adjustRightInd w:val="0"/>
        <w:spacing w:after="120" w:line="240" w:lineRule="auto"/>
        <w:contextualSpacing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highlight w:val="yellow"/>
          <w:lang w:eastAsia="en-US" w:bidi="ar-SA"/>
        </w:rPr>
      </w:pPr>
    </w:p>
    <w:p w14:paraId="3B91039D" w14:textId="5472D988" w:rsidR="00821C06" w:rsidRDefault="00A71345" w:rsidP="00DD5AF3">
      <w:pPr>
        <w:suppressAutoHyphens w:val="0"/>
        <w:autoSpaceDN w:val="0"/>
        <w:adjustRightInd w:val="0"/>
        <w:spacing w:after="120" w:line="240" w:lineRule="auto"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  <w:r w:rsidRPr="00821C0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Il/La sottoscritto/a autorizza ai sensi del D. Lgs. 196/2003 e successive modifiche ed integrazioni, l’utilizzo dei propri dati personali ai soli fini della presente procedura.</w:t>
      </w:r>
    </w:p>
    <w:p w14:paraId="1543F7D5" w14:textId="293D9BDC" w:rsidR="00DD5AF3" w:rsidRPr="00821C06" w:rsidRDefault="00A71345" w:rsidP="00DD5AF3">
      <w:pPr>
        <w:suppressAutoHyphens w:val="0"/>
        <w:autoSpaceDN w:val="0"/>
        <w:adjustRightInd w:val="0"/>
        <w:spacing w:after="120" w:line="240" w:lineRule="auto"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  <w:r w:rsidRPr="00821C0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Si allega copia fotostatica non autenticata di un proprio documento di identità in corso di validità.</w:t>
      </w:r>
    </w:p>
    <w:p w14:paraId="78CDC936" w14:textId="77777777" w:rsidR="00EE4469" w:rsidRPr="00821C06" w:rsidRDefault="00EE4469" w:rsidP="00DD5AF3">
      <w:pPr>
        <w:suppressAutoHyphens w:val="0"/>
        <w:autoSpaceDN w:val="0"/>
        <w:adjustRightInd w:val="0"/>
        <w:spacing w:after="120" w:line="240" w:lineRule="auto"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</w:p>
    <w:p w14:paraId="03B9CCD0" w14:textId="7F9D08B3" w:rsidR="00821C06" w:rsidRDefault="00761614" w:rsidP="00821C06">
      <w:pPr>
        <w:suppressAutoHyphens w:val="0"/>
        <w:autoSpaceDN w:val="0"/>
        <w:adjustRightInd w:val="0"/>
        <w:spacing w:after="120" w:line="240" w:lineRule="auto"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  <w:r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Luogo e</w:t>
      </w:r>
      <w:r w:rsidR="00821C0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 xml:space="preserve"> d</w:t>
      </w:r>
      <w:r w:rsidR="00821C06" w:rsidRPr="004C10DA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ata</w:t>
      </w:r>
    </w:p>
    <w:p w14:paraId="09F2FEB7" w14:textId="1F9BE0C5" w:rsidR="00821C06" w:rsidRPr="004C10DA" w:rsidRDefault="00761614" w:rsidP="00821C06">
      <w:pPr>
        <w:suppressAutoHyphens w:val="0"/>
        <w:autoSpaceDN w:val="0"/>
        <w:adjustRightInd w:val="0"/>
        <w:spacing w:after="120" w:line="240" w:lineRule="auto"/>
        <w:ind w:left="5040" w:firstLine="720"/>
        <w:jc w:val="both"/>
        <w:textAlignment w:val="auto"/>
        <w:rPr>
          <w:rFonts w:ascii="Century Gothic" w:eastAsia="Tw Cen MT" w:hAnsi="Century Gothic" w:cs="Tw Cen MT"/>
          <w:color w:val="auto"/>
          <w:sz w:val="22"/>
          <w:szCs w:val="22"/>
        </w:rPr>
      </w:pPr>
      <w:r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F</w:t>
      </w:r>
      <w:r w:rsidR="00821C06" w:rsidRPr="004C10DA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irma del Rappresentante Legale</w:t>
      </w:r>
    </w:p>
    <w:p w14:paraId="1CEB788D" w14:textId="231F52D7" w:rsidR="00DB3936" w:rsidRPr="00821C06" w:rsidRDefault="00DB3936" w:rsidP="00821C06">
      <w:pPr>
        <w:suppressAutoHyphens w:val="0"/>
        <w:autoSpaceDN w:val="0"/>
        <w:adjustRightInd w:val="0"/>
        <w:spacing w:after="120" w:line="240" w:lineRule="auto"/>
        <w:jc w:val="both"/>
        <w:textAlignment w:val="auto"/>
        <w:rPr>
          <w:rFonts w:ascii="Century Gothic" w:hAnsi="Century Gothic"/>
          <w:sz w:val="22"/>
          <w:szCs w:val="22"/>
        </w:rPr>
      </w:pPr>
    </w:p>
    <w:sectPr w:rsidR="00DB3936" w:rsidRPr="00821C06" w:rsidSect="00395CD6">
      <w:footerReference w:type="default" r:id="rId8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60B0D" w14:textId="77777777" w:rsidR="00EC2152" w:rsidRDefault="00EC2152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14:paraId="5553C593" w14:textId="77777777" w:rsidR="00EC2152" w:rsidRDefault="00EC2152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6801334"/>
      <w:docPartObj>
        <w:docPartGallery w:val="Page Numbers (Bottom of Page)"/>
        <w:docPartUnique/>
      </w:docPartObj>
    </w:sdtPr>
    <w:sdtEndPr/>
    <w:sdtContent>
      <w:p w14:paraId="2112F386" w14:textId="2690C0BE" w:rsidR="00942822" w:rsidRDefault="0094282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889">
          <w:rPr>
            <w:noProof/>
          </w:rPr>
          <w:t>3</w:t>
        </w:r>
        <w:r>
          <w:fldChar w:fldCharType="end"/>
        </w:r>
      </w:p>
    </w:sdtContent>
  </w:sdt>
  <w:p w14:paraId="28ED31A0" w14:textId="22AB4F6E" w:rsidR="00416832" w:rsidRDefault="00416832">
    <w:pPr>
      <w:pStyle w:val="Pidipagina"/>
      <w:tabs>
        <w:tab w:val="clear" w:pos="9638"/>
        <w:tab w:val="left" w:pos="13183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6F350" w14:textId="77777777" w:rsidR="00EC2152" w:rsidRDefault="00EC2152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14:paraId="5E0F8577" w14:textId="77777777" w:rsidR="00EC2152" w:rsidRDefault="00EC2152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"/>
      <w:lvlJc w:val="left"/>
      <w:pPr>
        <w:tabs>
          <w:tab w:val="num" w:pos="568"/>
        </w:tabs>
        <w:ind w:left="1144" w:hanging="576"/>
      </w:pPr>
      <w:rPr>
        <w:i w:val="0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2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2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2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LFO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LFO1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CDA60814"/>
    <w:lvl w:ilvl="0">
      <w:start w:val="1"/>
      <w:numFmt w:val="upperLetter"/>
      <w:lvlText w:val="%1."/>
      <w:lvlJc w:val="left"/>
      <w:pPr>
        <w:tabs>
          <w:tab w:val="num" w:pos="-360"/>
        </w:tabs>
        <w:ind w:left="36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1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1" w:hanging="18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Paragrafoelenco1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multilevel"/>
    <w:tmpl w:val="A46EB434"/>
    <w:lvl w:ilvl="0">
      <w:start w:val="3"/>
      <w:numFmt w:val="upperLetter"/>
      <w:lvlText w:val="%1."/>
      <w:lvlJc w:val="left"/>
      <w:pPr>
        <w:tabs>
          <w:tab w:val="num" w:pos="-360"/>
        </w:tabs>
        <w:ind w:left="36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1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1" w:hanging="180"/>
      </w:pPr>
    </w:lvl>
  </w:abstractNum>
  <w:abstractNum w:abstractNumId="6" w15:restartNumberingAfterBreak="0">
    <w:nsid w:val="01C47BD4"/>
    <w:multiLevelType w:val="hybridMultilevel"/>
    <w:tmpl w:val="81040456"/>
    <w:lvl w:ilvl="0" w:tplc="2B48D218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2F52771"/>
    <w:multiLevelType w:val="hybridMultilevel"/>
    <w:tmpl w:val="79E610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7F2F84"/>
    <w:multiLevelType w:val="hybridMultilevel"/>
    <w:tmpl w:val="0A08500E"/>
    <w:lvl w:ilvl="0" w:tplc="ED70970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F21CDA"/>
    <w:multiLevelType w:val="hybridMultilevel"/>
    <w:tmpl w:val="2BBE699A"/>
    <w:lvl w:ilvl="0" w:tplc="99A02992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1EE56DFF"/>
    <w:multiLevelType w:val="hybridMultilevel"/>
    <w:tmpl w:val="18D04B74"/>
    <w:lvl w:ilvl="0" w:tplc="34BA1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C5443"/>
    <w:multiLevelType w:val="hybridMultilevel"/>
    <w:tmpl w:val="615A0FC4"/>
    <w:lvl w:ilvl="0" w:tplc="6C6A87A6">
      <w:start w:val="1"/>
      <w:numFmt w:val="bullet"/>
      <w:lvlText w:val="-"/>
      <w:lvlJc w:val="left"/>
      <w:pPr>
        <w:ind w:left="1353" w:hanging="360"/>
      </w:pPr>
      <w:rPr>
        <w:rFonts w:ascii="Century Gothic" w:eastAsia="SimSun" w:hAnsi="Century Gothic" w:cs="Cambria,Bold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20366329"/>
    <w:multiLevelType w:val="hybridMultilevel"/>
    <w:tmpl w:val="3E62BB8A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244E774B"/>
    <w:multiLevelType w:val="hybridMultilevel"/>
    <w:tmpl w:val="94A8941C"/>
    <w:lvl w:ilvl="0" w:tplc="ED70970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570F02"/>
    <w:multiLevelType w:val="hybridMultilevel"/>
    <w:tmpl w:val="D79C3D04"/>
    <w:lvl w:ilvl="0" w:tplc="34BA191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16F37F7"/>
    <w:multiLevelType w:val="hybridMultilevel"/>
    <w:tmpl w:val="5F7C7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960AE"/>
    <w:multiLevelType w:val="hybridMultilevel"/>
    <w:tmpl w:val="833AAA70"/>
    <w:lvl w:ilvl="0" w:tplc="2B48D218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2C2A19"/>
    <w:multiLevelType w:val="hybridMultilevel"/>
    <w:tmpl w:val="3EEC3E16"/>
    <w:lvl w:ilvl="0" w:tplc="D7A806EE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3C73517A"/>
    <w:multiLevelType w:val="hybridMultilevel"/>
    <w:tmpl w:val="E684D57A"/>
    <w:lvl w:ilvl="0" w:tplc="D34CC8DC">
      <w:start w:val="1"/>
      <w:numFmt w:val="bullet"/>
      <w:lvlText w:val="−"/>
      <w:lvlJc w:val="left"/>
      <w:pPr>
        <w:ind w:left="720" w:hanging="360"/>
      </w:pPr>
      <w:rPr>
        <w:rFonts w:ascii="Century Gothic" w:hAnsi="Century Gothic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037D1"/>
    <w:multiLevelType w:val="hybridMultilevel"/>
    <w:tmpl w:val="3C4EDD90"/>
    <w:lvl w:ilvl="0" w:tplc="34BA191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DCF62B7"/>
    <w:multiLevelType w:val="hybridMultilevel"/>
    <w:tmpl w:val="A70E4E92"/>
    <w:lvl w:ilvl="0" w:tplc="2B48D218">
      <w:start w:val="1"/>
      <w:numFmt w:val="bullet"/>
      <w:lvlText w:val="o"/>
      <w:lvlJc w:val="left"/>
      <w:pPr>
        <w:ind w:left="149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1" w15:restartNumberingAfterBreak="0">
    <w:nsid w:val="430717DC"/>
    <w:multiLevelType w:val="hybridMultilevel"/>
    <w:tmpl w:val="2EBA22F8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5255EE3"/>
    <w:multiLevelType w:val="hybridMultilevel"/>
    <w:tmpl w:val="38F6C83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79562F1"/>
    <w:multiLevelType w:val="hybridMultilevel"/>
    <w:tmpl w:val="E11C857A"/>
    <w:lvl w:ilvl="0" w:tplc="40D6E2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1972E1"/>
    <w:multiLevelType w:val="hybridMultilevel"/>
    <w:tmpl w:val="EBC8E1B6"/>
    <w:lvl w:ilvl="0" w:tplc="34BA191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AD649F0"/>
    <w:multiLevelType w:val="hybridMultilevel"/>
    <w:tmpl w:val="6B701336"/>
    <w:lvl w:ilvl="0" w:tplc="BE789108">
      <w:start w:val="30"/>
      <w:numFmt w:val="bullet"/>
      <w:lvlText w:val=""/>
      <w:lvlJc w:val="left"/>
      <w:pPr>
        <w:ind w:left="360" w:hanging="360"/>
      </w:pPr>
      <w:rPr>
        <w:rFonts w:ascii="Symbol" w:eastAsiaTheme="minorHAnsi" w:hAnsi="Symbol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7556BE"/>
    <w:multiLevelType w:val="hybridMultilevel"/>
    <w:tmpl w:val="9364E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925D9"/>
    <w:multiLevelType w:val="hybridMultilevel"/>
    <w:tmpl w:val="196000F2"/>
    <w:lvl w:ilvl="0" w:tplc="BA2A7B84">
      <w:start w:val="3"/>
      <w:numFmt w:val="bullet"/>
      <w:lvlText w:val="-"/>
      <w:lvlJc w:val="left"/>
      <w:pPr>
        <w:ind w:left="1860" w:hanging="360"/>
      </w:pPr>
      <w:rPr>
        <w:rFonts w:ascii="Century Gothic" w:eastAsia="SimSun" w:hAnsi="Century Gothic" w:cs="Cambria,Bold" w:hint="default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8" w15:restartNumberingAfterBreak="0">
    <w:nsid w:val="535B1F3D"/>
    <w:multiLevelType w:val="hybridMultilevel"/>
    <w:tmpl w:val="411E75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492A90"/>
    <w:multiLevelType w:val="hybridMultilevel"/>
    <w:tmpl w:val="F7FABB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B3C3C"/>
    <w:multiLevelType w:val="hybridMultilevel"/>
    <w:tmpl w:val="FABA4122"/>
    <w:lvl w:ilvl="0" w:tplc="D34CC8DC">
      <w:start w:val="1"/>
      <w:numFmt w:val="bullet"/>
      <w:lvlText w:val="−"/>
      <w:lvlJc w:val="left"/>
      <w:pPr>
        <w:ind w:left="36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9C76E7"/>
    <w:multiLevelType w:val="hybridMultilevel"/>
    <w:tmpl w:val="B58C4A12"/>
    <w:lvl w:ilvl="0" w:tplc="40D6E2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1C3BA8"/>
    <w:multiLevelType w:val="hybridMultilevel"/>
    <w:tmpl w:val="1428C8BE"/>
    <w:lvl w:ilvl="0" w:tplc="68C6DA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5E411BAD"/>
    <w:multiLevelType w:val="hybridMultilevel"/>
    <w:tmpl w:val="D578D60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470B60"/>
    <w:multiLevelType w:val="hybridMultilevel"/>
    <w:tmpl w:val="619046E2"/>
    <w:lvl w:ilvl="0" w:tplc="9FA275F2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AA448D"/>
    <w:multiLevelType w:val="hybridMultilevel"/>
    <w:tmpl w:val="E8B2A67A"/>
    <w:lvl w:ilvl="0" w:tplc="4144282E">
      <w:start w:val="1"/>
      <w:numFmt w:val="bullet"/>
      <w:pStyle w:val="StileCris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A97FAC"/>
    <w:multiLevelType w:val="hybridMultilevel"/>
    <w:tmpl w:val="90B2A0F2"/>
    <w:lvl w:ilvl="0" w:tplc="D34CC8DC">
      <w:start w:val="1"/>
      <w:numFmt w:val="bullet"/>
      <w:lvlText w:val="−"/>
      <w:lvlJc w:val="left"/>
      <w:pPr>
        <w:ind w:left="72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FD1CB3"/>
    <w:multiLevelType w:val="hybridMultilevel"/>
    <w:tmpl w:val="3F5C3688"/>
    <w:lvl w:ilvl="0" w:tplc="79A4EAFA">
      <w:start w:val="1"/>
      <w:numFmt w:val="lowerLetter"/>
      <w:lvlText w:val="%1)"/>
      <w:lvlJc w:val="left"/>
      <w:pPr>
        <w:ind w:left="720" w:hanging="360"/>
      </w:pPr>
      <w:rPr>
        <w:rFonts w:ascii="Century Gothic" w:eastAsia="SimSun" w:hAnsi="Century Gothic" w:cs="Century Gothic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83041B"/>
    <w:multiLevelType w:val="hybridMultilevel"/>
    <w:tmpl w:val="769CCD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E73195"/>
    <w:multiLevelType w:val="hybridMultilevel"/>
    <w:tmpl w:val="5906C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DC69A7"/>
    <w:multiLevelType w:val="hybridMultilevel"/>
    <w:tmpl w:val="0CFEB0CE"/>
    <w:lvl w:ilvl="0" w:tplc="40D6E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343978"/>
    <w:multiLevelType w:val="hybridMultilevel"/>
    <w:tmpl w:val="E14E14C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E345BA"/>
    <w:multiLevelType w:val="hybridMultilevel"/>
    <w:tmpl w:val="5AC83FD2"/>
    <w:lvl w:ilvl="0" w:tplc="DF76370E">
      <w:numFmt w:val="bullet"/>
      <w:lvlText w:val="-"/>
      <w:lvlJc w:val="left"/>
      <w:pPr>
        <w:ind w:left="360" w:hanging="360"/>
      </w:pPr>
      <w:rPr>
        <w:rFonts w:ascii="Century Gothic" w:eastAsia="Tw Cen MT" w:hAnsi="Century Gothic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DD1FF1"/>
    <w:multiLevelType w:val="hybridMultilevel"/>
    <w:tmpl w:val="49CC679C"/>
    <w:lvl w:ilvl="0" w:tplc="D34CC8DC">
      <w:start w:val="1"/>
      <w:numFmt w:val="bullet"/>
      <w:lvlText w:val="−"/>
      <w:lvlJc w:val="left"/>
      <w:pPr>
        <w:ind w:left="72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AB0A3B"/>
    <w:multiLevelType w:val="hybridMultilevel"/>
    <w:tmpl w:val="DFD45E36"/>
    <w:lvl w:ilvl="0" w:tplc="34BA19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CC0461"/>
    <w:multiLevelType w:val="hybridMultilevel"/>
    <w:tmpl w:val="E780AA10"/>
    <w:lvl w:ilvl="0" w:tplc="0C6E3E00">
      <w:start w:val="1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23"/>
  </w:num>
  <w:num w:numId="7">
    <w:abstractNumId w:val="35"/>
  </w:num>
  <w:num w:numId="8">
    <w:abstractNumId w:val="39"/>
  </w:num>
  <w:num w:numId="9">
    <w:abstractNumId w:val="44"/>
  </w:num>
  <w:num w:numId="10">
    <w:abstractNumId w:val="26"/>
  </w:num>
  <w:num w:numId="11">
    <w:abstractNumId w:val="28"/>
  </w:num>
  <w:num w:numId="12">
    <w:abstractNumId w:val="29"/>
  </w:num>
  <w:num w:numId="13">
    <w:abstractNumId w:val="45"/>
  </w:num>
  <w:num w:numId="14">
    <w:abstractNumId w:val="13"/>
  </w:num>
  <w:num w:numId="15">
    <w:abstractNumId w:val="25"/>
  </w:num>
  <w:num w:numId="16">
    <w:abstractNumId w:val="38"/>
  </w:num>
  <w:num w:numId="17">
    <w:abstractNumId w:val="33"/>
  </w:num>
  <w:num w:numId="18">
    <w:abstractNumId w:val="37"/>
  </w:num>
  <w:num w:numId="19">
    <w:abstractNumId w:val="34"/>
  </w:num>
  <w:num w:numId="20">
    <w:abstractNumId w:val="15"/>
  </w:num>
  <w:num w:numId="21">
    <w:abstractNumId w:val="31"/>
  </w:num>
  <w:num w:numId="22">
    <w:abstractNumId w:val="41"/>
  </w:num>
  <w:num w:numId="23">
    <w:abstractNumId w:val="21"/>
  </w:num>
  <w:num w:numId="24">
    <w:abstractNumId w:val="17"/>
  </w:num>
  <w:num w:numId="25">
    <w:abstractNumId w:val="40"/>
  </w:num>
  <w:num w:numId="26">
    <w:abstractNumId w:val="10"/>
  </w:num>
  <w:num w:numId="27">
    <w:abstractNumId w:val="19"/>
  </w:num>
  <w:num w:numId="28">
    <w:abstractNumId w:val="22"/>
  </w:num>
  <w:num w:numId="29">
    <w:abstractNumId w:val="14"/>
  </w:num>
  <w:num w:numId="30">
    <w:abstractNumId w:val="7"/>
  </w:num>
  <w:num w:numId="31">
    <w:abstractNumId w:val="24"/>
  </w:num>
  <w:num w:numId="32">
    <w:abstractNumId w:val="8"/>
  </w:num>
  <w:num w:numId="33">
    <w:abstractNumId w:val="6"/>
  </w:num>
  <w:num w:numId="34">
    <w:abstractNumId w:val="12"/>
  </w:num>
  <w:num w:numId="35">
    <w:abstractNumId w:val="42"/>
  </w:num>
  <w:num w:numId="36">
    <w:abstractNumId w:val="27"/>
  </w:num>
  <w:num w:numId="37">
    <w:abstractNumId w:val="0"/>
    <w:lvlOverride w:ilvl="0">
      <w:startOverride w:val="1"/>
    </w:lvlOverride>
    <w:lvlOverride w:ilvl="1">
      <w:startOverride w:val="1"/>
    </w:lvlOverride>
  </w:num>
  <w:num w:numId="38">
    <w:abstractNumId w:val="11"/>
  </w:num>
  <w:num w:numId="39">
    <w:abstractNumId w:val="9"/>
  </w:num>
  <w:num w:numId="40">
    <w:abstractNumId w:val="32"/>
  </w:num>
  <w:num w:numId="41">
    <w:abstractNumId w:val="36"/>
  </w:num>
  <w:num w:numId="42">
    <w:abstractNumId w:val="18"/>
  </w:num>
  <w:num w:numId="43">
    <w:abstractNumId w:val="43"/>
  </w:num>
  <w:num w:numId="44">
    <w:abstractNumId w:val="30"/>
  </w:num>
  <w:num w:numId="45">
    <w:abstractNumId w:val="20"/>
  </w:num>
  <w:num w:numId="46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37"/>
    <w:rsid w:val="00000575"/>
    <w:rsid w:val="00002D0B"/>
    <w:rsid w:val="0000578E"/>
    <w:rsid w:val="00006F1F"/>
    <w:rsid w:val="000163E5"/>
    <w:rsid w:val="00022D3D"/>
    <w:rsid w:val="00022F30"/>
    <w:rsid w:val="000233A3"/>
    <w:rsid w:val="00036F56"/>
    <w:rsid w:val="000427EB"/>
    <w:rsid w:val="00045703"/>
    <w:rsid w:val="00046006"/>
    <w:rsid w:val="000460A8"/>
    <w:rsid w:val="000479F7"/>
    <w:rsid w:val="000505BF"/>
    <w:rsid w:val="00053D89"/>
    <w:rsid w:val="00056006"/>
    <w:rsid w:val="00056B20"/>
    <w:rsid w:val="0006040C"/>
    <w:rsid w:val="00062464"/>
    <w:rsid w:val="00065844"/>
    <w:rsid w:val="00072661"/>
    <w:rsid w:val="00076F26"/>
    <w:rsid w:val="00080DBD"/>
    <w:rsid w:val="00084940"/>
    <w:rsid w:val="00090808"/>
    <w:rsid w:val="00094E53"/>
    <w:rsid w:val="00097A56"/>
    <w:rsid w:val="000A0A16"/>
    <w:rsid w:val="000B4A38"/>
    <w:rsid w:val="000C62D2"/>
    <w:rsid w:val="000D4D5D"/>
    <w:rsid w:val="000D580B"/>
    <w:rsid w:val="000D7789"/>
    <w:rsid w:val="000E46C9"/>
    <w:rsid w:val="000E4C08"/>
    <w:rsid w:val="000F1A8D"/>
    <w:rsid w:val="000F669B"/>
    <w:rsid w:val="000F7638"/>
    <w:rsid w:val="00100C4D"/>
    <w:rsid w:val="001011F9"/>
    <w:rsid w:val="0010201A"/>
    <w:rsid w:val="001028EA"/>
    <w:rsid w:val="001031C5"/>
    <w:rsid w:val="00123BBA"/>
    <w:rsid w:val="001249EF"/>
    <w:rsid w:val="00135230"/>
    <w:rsid w:val="00143C87"/>
    <w:rsid w:val="00152B04"/>
    <w:rsid w:val="001530DB"/>
    <w:rsid w:val="00153BD8"/>
    <w:rsid w:val="001630D9"/>
    <w:rsid w:val="00163DFA"/>
    <w:rsid w:val="001743DC"/>
    <w:rsid w:val="00184475"/>
    <w:rsid w:val="0018741F"/>
    <w:rsid w:val="00190A26"/>
    <w:rsid w:val="001918CC"/>
    <w:rsid w:val="00192655"/>
    <w:rsid w:val="001A6D65"/>
    <w:rsid w:val="001B6B8D"/>
    <w:rsid w:val="001B6CF1"/>
    <w:rsid w:val="001B7D9F"/>
    <w:rsid w:val="001C19ED"/>
    <w:rsid w:val="001C3418"/>
    <w:rsid w:val="001C6B1F"/>
    <w:rsid w:val="001D4B86"/>
    <w:rsid w:val="001D63D4"/>
    <w:rsid w:val="001D7964"/>
    <w:rsid w:val="001E3817"/>
    <w:rsid w:val="001E7089"/>
    <w:rsid w:val="001F4FAB"/>
    <w:rsid w:val="001F5547"/>
    <w:rsid w:val="00202CE1"/>
    <w:rsid w:val="00203EE8"/>
    <w:rsid w:val="002112DE"/>
    <w:rsid w:val="0021344D"/>
    <w:rsid w:val="002136C5"/>
    <w:rsid w:val="00214D3B"/>
    <w:rsid w:val="002221FA"/>
    <w:rsid w:val="00224366"/>
    <w:rsid w:val="0022712D"/>
    <w:rsid w:val="002438C7"/>
    <w:rsid w:val="00245D05"/>
    <w:rsid w:val="0025285F"/>
    <w:rsid w:val="00252918"/>
    <w:rsid w:val="00252D10"/>
    <w:rsid w:val="00252E06"/>
    <w:rsid w:val="00256BCD"/>
    <w:rsid w:val="0026180A"/>
    <w:rsid w:val="0026373B"/>
    <w:rsid w:val="002724B4"/>
    <w:rsid w:val="00272F51"/>
    <w:rsid w:val="00274C0E"/>
    <w:rsid w:val="0027663A"/>
    <w:rsid w:val="002766F4"/>
    <w:rsid w:val="0028026B"/>
    <w:rsid w:val="002828F8"/>
    <w:rsid w:val="00285D2E"/>
    <w:rsid w:val="002A1AA5"/>
    <w:rsid w:val="002A2C36"/>
    <w:rsid w:val="002B14B4"/>
    <w:rsid w:val="002C0F94"/>
    <w:rsid w:val="002D0CC5"/>
    <w:rsid w:val="002D13EA"/>
    <w:rsid w:val="002D1717"/>
    <w:rsid w:val="002D4FFC"/>
    <w:rsid w:val="002D7F89"/>
    <w:rsid w:val="002E3B0B"/>
    <w:rsid w:val="002E4003"/>
    <w:rsid w:val="002E7906"/>
    <w:rsid w:val="002F21FE"/>
    <w:rsid w:val="002F69DB"/>
    <w:rsid w:val="002F6E77"/>
    <w:rsid w:val="00312DC6"/>
    <w:rsid w:val="00313EDA"/>
    <w:rsid w:val="00316E4B"/>
    <w:rsid w:val="00322D44"/>
    <w:rsid w:val="0032349F"/>
    <w:rsid w:val="0032425D"/>
    <w:rsid w:val="003371DC"/>
    <w:rsid w:val="00341311"/>
    <w:rsid w:val="00341523"/>
    <w:rsid w:val="00343E05"/>
    <w:rsid w:val="00347C70"/>
    <w:rsid w:val="00360361"/>
    <w:rsid w:val="00360E73"/>
    <w:rsid w:val="00363FFB"/>
    <w:rsid w:val="003647E5"/>
    <w:rsid w:val="00364D6D"/>
    <w:rsid w:val="003671DE"/>
    <w:rsid w:val="0037091D"/>
    <w:rsid w:val="0037373B"/>
    <w:rsid w:val="0038242A"/>
    <w:rsid w:val="00382579"/>
    <w:rsid w:val="003832D4"/>
    <w:rsid w:val="00385D99"/>
    <w:rsid w:val="0038683E"/>
    <w:rsid w:val="00391391"/>
    <w:rsid w:val="00395CD6"/>
    <w:rsid w:val="003A2A46"/>
    <w:rsid w:val="003A5931"/>
    <w:rsid w:val="003A5D45"/>
    <w:rsid w:val="003A5E75"/>
    <w:rsid w:val="003B21B2"/>
    <w:rsid w:val="003B3CA8"/>
    <w:rsid w:val="003B426E"/>
    <w:rsid w:val="003B78FD"/>
    <w:rsid w:val="003C198A"/>
    <w:rsid w:val="003D14C9"/>
    <w:rsid w:val="003D1758"/>
    <w:rsid w:val="003D2963"/>
    <w:rsid w:val="003D32F3"/>
    <w:rsid w:val="003D5922"/>
    <w:rsid w:val="003D59FA"/>
    <w:rsid w:val="003D7EB9"/>
    <w:rsid w:val="003E281B"/>
    <w:rsid w:val="003F2685"/>
    <w:rsid w:val="00402208"/>
    <w:rsid w:val="004040ED"/>
    <w:rsid w:val="004064B9"/>
    <w:rsid w:val="00410FFA"/>
    <w:rsid w:val="00412B21"/>
    <w:rsid w:val="00415AB1"/>
    <w:rsid w:val="00416832"/>
    <w:rsid w:val="00427965"/>
    <w:rsid w:val="004323C3"/>
    <w:rsid w:val="004341E5"/>
    <w:rsid w:val="0043446B"/>
    <w:rsid w:val="004427E4"/>
    <w:rsid w:val="00445004"/>
    <w:rsid w:val="0044608B"/>
    <w:rsid w:val="00447BDF"/>
    <w:rsid w:val="00451102"/>
    <w:rsid w:val="0045381B"/>
    <w:rsid w:val="004543E1"/>
    <w:rsid w:val="0046026F"/>
    <w:rsid w:val="0046268B"/>
    <w:rsid w:val="004629CA"/>
    <w:rsid w:val="004751E8"/>
    <w:rsid w:val="00476AF6"/>
    <w:rsid w:val="00477E42"/>
    <w:rsid w:val="00484B80"/>
    <w:rsid w:val="00491F05"/>
    <w:rsid w:val="00493B84"/>
    <w:rsid w:val="00496849"/>
    <w:rsid w:val="004A40E2"/>
    <w:rsid w:val="004A41ED"/>
    <w:rsid w:val="004A73FD"/>
    <w:rsid w:val="004B5ABF"/>
    <w:rsid w:val="004C25D0"/>
    <w:rsid w:val="004D66A4"/>
    <w:rsid w:val="004E41DE"/>
    <w:rsid w:val="004F550C"/>
    <w:rsid w:val="004F6779"/>
    <w:rsid w:val="00503247"/>
    <w:rsid w:val="00504A4F"/>
    <w:rsid w:val="005116B8"/>
    <w:rsid w:val="0051386E"/>
    <w:rsid w:val="005349CB"/>
    <w:rsid w:val="005353AA"/>
    <w:rsid w:val="00536597"/>
    <w:rsid w:val="00537752"/>
    <w:rsid w:val="00540F4F"/>
    <w:rsid w:val="0054149A"/>
    <w:rsid w:val="00547AA9"/>
    <w:rsid w:val="00547CBF"/>
    <w:rsid w:val="005546F5"/>
    <w:rsid w:val="0056187A"/>
    <w:rsid w:val="00561DAC"/>
    <w:rsid w:val="0056606A"/>
    <w:rsid w:val="00575CC2"/>
    <w:rsid w:val="00576177"/>
    <w:rsid w:val="00576BD1"/>
    <w:rsid w:val="00577CBE"/>
    <w:rsid w:val="00581B30"/>
    <w:rsid w:val="00585C6C"/>
    <w:rsid w:val="00586204"/>
    <w:rsid w:val="0059270D"/>
    <w:rsid w:val="00592CD1"/>
    <w:rsid w:val="005947E4"/>
    <w:rsid w:val="005A04C3"/>
    <w:rsid w:val="005B4B90"/>
    <w:rsid w:val="005B6676"/>
    <w:rsid w:val="005B6C5D"/>
    <w:rsid w:val="005C07D1"/>
    <w:rsid w:val="005C3306"/>
    <w:rsid w:val="005C3C6C"/>
    <w:rsid w:val="005C5473"/>
    <w:rsid w:val="005D3D6C"/>
    <w:rsid w:val="005D6954"/>
    <w:rsid w:val="005D7474"/>
    <w:rsid w:val="005E162F"/>
    <w:rsid w:val="005E2E28"/>
    <w:rsid w:val="005E58E3"/>
    <w:rsid w:val="005F12B9"/>
    <w:rsid w:val="00612713"/>
    <w:rsid w:val="00616E1B"/>
    <w:rsid w:val="00617AA1"/>
    <w:rsid w:val="00620BD6"/>
    <w:rsid w:val="00620C03"/>
    <w:rsid w:val="0062282E"/>
    <w:rsid w:val="00624D6B"/>
    <w:rsid w:val="00626DD5"/>
    <w:rsid w:val="00632453"/>
    <w:rsid w:val="0063305C"/>
    <w:rsid w:val="00634522"/>
    <w:rsid w:val="006378A7"/>
    <w:rsid w:val="0064286B"/>
    <w:rsid w:val="006523CA"/>
    <w:rsid w:val="006616CA"/>
    <w:rsid w:val="00662CF6"/>
    <w:rsid w:val="00664CD7"/>
    <w:rsid w:val="00667904"/>
    <w:rsid w:val="00672D99"/>
    <w:rsid w:val="00675B94"/>
    <w:rsid w:val="00677C14"/>
    <w:rsid w:val="00683AC0"/>
    <w:rsid w:val="00691FB9"/>
    <w:rsid w:val="006949DB"/>
    <w:rsid w:val="006A089B"/>
    <w:rsid w:val="006B3781"/>
    <w:rsid w:val="006B5D83"/>
    <w:rsid w:val="006C0A37"/>
    <w:rsid w:val="006C5C3A"/>
    <w:rsid w:val="006C690B"/>
    <w:rsid w:val="006D26CC"/>
    <w:rsid w:val="006E0BC8"/>
    <w:rsid w:val="006E2115"/>
    <w:rsid w:val="006E4DC9"/>
    <w:rsid w:val="006E71F2"/>
    <w:rsid w:val="006F0BCE"/>
    <w:rsid w:val="006F125D"/>
    <w:rsid w:val="006F37B6"/>
    <w:rsid w:val="006F7381"/>
    <w:rsid w:val="006F7C71"/>
    <w:rsid w:val="00702CFA"/>
    <w:rsid w:val="0070499C"/>
    <w:rsid w:val="007051A4"/>
    <w:rsid w:val="007064D5"/>
    <w:rsid w:val="00715805"/>
    <w:rsid w:val="00717632"/>
    <w:rsid w:val="0072023B"/>
    <w:rsid w:val="00720AF7"/>
    <w:rsid w:val="0072156F"/>
    <w:rsid w:val="00726D35"/>
    <w:rsid w:val="00726F03"/>
    <w:rsid w:val="00730368"/>
    <w:rsid w:val="007307F2"/>
    <w:rsid w:val="007346D7"/>
    <w:rsid w:val="00735A64"/>
    <w:rsid w:val="007365F9"/>
    <w:rsid w:val="00743D23"/>
    <w:rsid w:val="007444A4"/>
    <w:rsid w:val="00746214"/>
    <w:rsid w:val="00753A36"/>
    <w:rsid w:val="00754D18"/>
    <w:rsid w:val="00761046"/>
    <w:rsid w:val="00761614"/>
    <w:rsid w:val="00771F14"/>
    <w:rsid w:val="00774F6E"/>
    <w:rsid w:val="00781AA5"/>
    <w:rsid w:val="00783495"/>
    <w:rsid w:val="00785806"/>
    <w:rsid w:val="00786DC6"/>
    <w:rsid w:val="00787A9D"/>
    <w:rsid w:val="007A02B5"/>
    <w:rsid w:val="007A0579"/>
    <w:rsid w:val="007B02BC"/>
    <w:rsid w:val="007B1B59"/>
    <w:rsid w:val="007B3605"/>
    <w:rsid w:val="007B4E35"/>
    <w:rsid w:val="007C17A0"/>
    <w:rsid w:val="007C2C27"/>
    <w:rsid w:val="007C6F92"/>
    <w:rsid w:val="007E73BD"/>
    <w:rsid w:val="007F0ACB"/>
    <w:rsid w:val="007F1240"/>
    <w:rsid w:val="007F1556"/>
    <w:rsid w:val="007F1739"/>
    <w:rsid w:val="00802889"/>
    <w:rsid w:val="00803EFE"/>
    <w:rsid w:val="00804049"/>
    <w:rsid w:val="00805626"/>
    <w:rsid w:val="00815DB6"/>
    <w:rsid w:val="00817421"/>
    <w:rsid w:val="00817858"/>
    <w:rsid w:val="00817C29"/>
    <w:rsid w:val="00821C06"/>
    <w:rsid w:val="00824273"/>
    <w:rsid w:val="008261B6"/>
    <w:rsid w:val="0083326F"/>
    <w:rsid w:val="008461ED"/>
    <w:rsid w:val="008474CE"/>
    <w:rsid w:val="008503B2"/>
    <w:rsid w:val="00856515"/>
    <w:rsid w:val="00856683"/>
    <w:rsid w:val="008640FE"/>
    <w:rsid w:val="00866813"/>
    <w:rsid w:val="00876393"/>
    <w:rsid w:val="00877733"/>
    <w:rsid w:val="008816D8"/>
    <w:rsid w:val="00885E28"/>
    <w:rsid w:val="00886EFC"/>
    <w:rsid w:val="00893B24"/>
    <w:rsid w:val="0089691D"/>
    <w:rsid w:val="008A19CC"/>
    <w:rsid w:val="008A2709"/>
    <w:rsid w:val="008A59C8"/>
    <w:rsid w:val="008B0575"/>
    <w:rsid w:val="008B27E9"/>
    <w:rsid w:val="008B52D5"/>
    <w:rsid w:val="008B6595"/>
    <w:rsid w:val="008B7DDD"/>
    <w:rsid w:val="008C0818"/>
    <w:rsid w:val="008C6619"/>
    <w:rsid w:val="008D655F"/>
    <w:rsid w:val="008E0FB0"/>
    <w:rsid w:val="008E383A"/>
    <w:rsid w:val="008E61EB"/>
    <w:rsid w:val="00901B27"/>
    <w:rsid w:val="00902120"/>
    <w:rsid w:val="00913533"/>
    <w:rsid w:val="00914191"/>
    <w:rsid w:val="00920A67"/>
    <w:rsid w:val="0092451D"/>
    <w:rsid w:val="00924A29"/>
    <w:rsid w:val="00924A64"/>
    <w:rsid w:val="009265A6"/>
    <w:rsid w:val="00933516"/>
    <w:rsid w:val="00937EA5"/>
    <w:rsid w:val="009423DF"/>
    <w:rsid w:val="00942822"/>
    <w:rsid w:val="00942A79"/>
    <w:rsid w:val="00944D55"/>
    <w:rsid w:val="009471FF"/>
    <w:rsid w:val="00954C7A"/>
    <w:rsid w:val="009607F6"/>
    <w:rsid w:val="00960BEC"/>
    <w:rsid w:val="00961FEB"/>
    <w:rsid w:val="00962AAB"/>
    <w:rsid w:val="00963651"/>
    <w:rsid w:val="00963BD2"/>
    <w:rsid w:val="00967761"/>
    <w:rsid w:val="009709EF"/>
    <w:rsid w:val="00970FBF"/>
    <w:rsid w:val="00974E11"/>
    <w:rsid w:val="0099190E"/>
    <w:rsid w:val="009942CD"/>
    <w:rsid w:val="009B3046"/>
    <w:rsid w:val="009B3914"/>
    <w:rsid w:val="009B6697"/>
    <w:rsid w:val="009C04A2"/>
    <w:rsid w:val="009D18BA"/>
    <w:rsid w:val="009D50D7"/>
    <w:rsid w:val="009E5F0B"/>
    <w:rsid w:val="009F3D57"/>
    <w:rsid w:val="009F6163"/>
    <w:rsid w:val="00A00759"/>
    <w:rsid w:val="00A00992"/>
    <w:rsid w:val="00A04E57"/>
    <w:rsid w:val="00A05DB6"/>
    <w:rsid w:val="00A151EB"/>
    <w:rsid w:val="00A173BD"/>
    <w:rsid w:val="00A236C2"/>
    <w:rsid w:val="00A23F99"/>
    <w:rsid w:val="00A241B3"/>
    <w:rsid w:val="00A248D2"/>
    <w:rsid w:val="00A24999"/>
    <w:rsid w:val="00A24E27"/>
    <w:rsid w:val="00A32ACF"/>
    <w:rsid w:val="00A3302B"/>
    <w:rsid w:val="00A359B8"/>
    <w:rsid w:val="00A36319"/>
    <w:rsid w:val="00A426FA"/>
    <w:rsid w:val="00A44C1A"/>
    <w:rsid w:val="00A46DE2"/>
    <w:rsid w:val="00A51844"/>
    <w:rsid w:val="00A54257"/>
    <w:rsid w:val="00A54530"/>
    <w:rsid w:val="00A62EAF"/>
    <w:rsid w:val="00A65989"/>
    <w:rsid w:val="00A67172"/>
    <w:rsid w:val="00A71345"/>
    <w:rsid w:val="00A725C2"/>
    <w:rsid w:val="00A76B29"/>
    <w:rsid w:val="00A81468"/>
    <w:rsid w:val="00A82BC2"/>
    <w:rsid w:val="00A8341A"/>
    <w:rsid w:val="00A8452A"/>
    <w:rsid w:val="00A93202"/>
    <w:rsid w:val="00A961CD"/>
    <w:rsid w:val="00A96C40"/>
    <w:rsid w:val="00AA287E"/>
    <w:rsid w:val="00AA50A4"/>
    <w:rsid w:val="00AA5A89"/>
    <w:rsid w:val="00AA7053"/>
    <w:rsid w:val="00AB2CDE"/>
    <w:rsid w:val="00AB52EE"/>
    <w:rsid w:val="00AB634E"/>
    <w:rsid w:val="00AC081F"/>
    <w:rsid w:val="00AC3762"/>
    <w:rsid w:val="00AC6F5D"/>
    <w:rsid w:val="00AD2CC3"/>
    <w:rsid w:val="00AE2187"/>
    <w:rsid w:val="00AF24C0"/>
    <w:rsid w:val="00AF5116"/>
    <w:rsid w:val="00AF5153"/>
    <w:rsid w:val="00AF5603"/>
    <w:rsid w:val="00B10023"/>
    <w:rsid w:val="00B10CDA"/>
    <w:rsid w:val="00B16C33"/>
    <w:rsid w:val="00B16EDA"/>
    <w:rsid w:val="00B216BC"/>
    <w:rsid w:val="00B22628"/>
    <w:rsid w:val="00B24D6E"/>
    <w:rsid w:val="00B25D96"/>
    <w:rsid w:val="00B2682B"/>
    <w:rsid w:val="00B3011F"/>
    <w:rsid w:val="00B31930"/>
    <w:rsid w:val="00B32FB8"/>
    <w:rsid w:val="00B36EF0"/>
    <w:rsid w:val="00B41354"/>
    <w:rsid w:val="00B5019B"/>
    <w:rsid w:val="00B526B0"/>
    <w:rsid w:val="00B53E53"/>
    <w:rsid w:val="00B57EC1"/>
    <w:rsid w:val="00B6443C"/>
    <w:rsid w:val="00B76BFF"/>
    <w:rsid w:val="00B827AE"/>
    <w:rsid w:val="00B84C85"/>
    <w:rsid w:val="00B87B87"/>
    <w:rsid w:val="00B90B0E"/>
    <w:rsid w:val="00B9317C"/>
    <w:rsid w:val="00B9756D"/>
    <w:rsid w:val="00B97CC2"/>
    <w:rsid w:val="00BA362D"/>
    <w:rsid w:val="00BA3DDB"/>
    <w:rsid w:val="00BA48BA"/>
    <w:rsid w:val="00BA6C7F"/>
    <w:rsid w:val="00BB3349"/>
    <w:rsid w:val="00BB6755"/>
    <w:rsid w:val="00BC5655"/>
    <w:rsid w:val="00BC5E55"/>
    <w:rsid w:val="00BD266A"/>
    <w:rsid w:val="00BE1ADD"/>
    <w:rsid w:val="00BE48AE"/>
    <w:rsid w:val="00BE4C4F"/>
    <w:rsid w:val="00BE6105"/>
    <w:rsid w:val="00BE6603"/>
    <w:rsid w:val="00BF0790"/>
    <w:rsid w:val="00BF7736"/>
    <w:rsid w:val="00C013C1"/>
    <w:rsid w:val="00C04454"/>
    <w:rsid w:val="00C07BDC"/>
    <w:rsid w:val="00C10320"/>
    <w:rsid w:val="00C17A09"/>
    <w:rsid w:val="00C23594"/>
    <w:rsid w:val="00C27E3C"/>
    <w:rsid w:val="00C34C20"/>
    <w:rsid w:val="00C34E45"/>
    <w:rsid w:val="00C355FB"/>
    <w:rsid w:val="00C36515"/>
    <w:rsid w:val="00C4041D"/>
    <w:rsid w:val="00C46975"/>
    <w:rsid w:val="00C46A8A"/>
    <w:rsid w:val="00C5654A"/>
    <w:rsid w:val="00C61879"/>
    <w:rsid w:val="00C65A07"/>
    <w:rsid w:val="00C6615C"/>
    <w:rsid w:val="00C76FE3"/>
    <w:rsid w:val="00C8160C"/>
    <w:rsid w:val="00C8236C"/>
    <w:rsid w:val="00C84E27"/>
    <w:rsid w:val="00C84FF0"/>
    <w:rsid w:val="00C87691"/>
    <w:rsid w:val="00C96935"/>
    <w:rsid w:val="00C96C9A"/>
    <w:rsid w:val="00CA3013"/>
    <w:rsid w:val="00CA3926"/>
    <w:rsid w:val="00CA7E78"/>
    <w:rsid w:val="00CB4268"/>
    <w:rsid w:val="00CB477B"/>
    <w:rsid w:val="00CC5A05"/>
    <w:rsid w:val="00CD19BB"/>
    <w:rsid w:val="00CD3388"/>
    <w:rsid w:val="00CD52C3"/>
    <w:rsid w:val="00CD6E2E"/>
    <w:rsid w:val="00CE30D1"/>
    <w:rsid w:val="00CF3517"/>
    <w:rsid w:val="00D06FB9"/>
    <w:rsid w:val="00D12E37"/>
    <w:rsid w:val="00D159F0"/>
    <w:rsid w:val="00D17C32"/>
    <w:rsid w:val="00D20227"/>
    <w:rsid w:val="00D20675"/>
    <w:rsid w:val="00D32118"/>
    <w:rsid w:val="00D42316"/>
    <w:rsid w:val="00D436C0"/>
    <w:rsid w:val="00D46562"/>
    <w:rsid w:val="00D477D3"/>
    <w:rsid w:val="00D65B1B"/>
    <w:rsid w:val="00D667FD"/>
    <w:rsid w:val="00D72016"/>
    <w:rsid w:val="00D76EE2"/>
    <w:rsid w:val="00D84D75"/>
    <w:rsid w:val="00D8728F"/>
    <w:rsid w:val="00DB3936"/>
    <w:rsid w:val="00DB4548"/>
    <w:rsid w:val="00DC2B29"/>
    <w:rsid w:val="00DC2D02"/>
    <w:rsid w:val="00DC5C36"/>
    <w:rsid w:val="00DC6A53"/>
    <w:rsid w:val="00DC6E36"/>
    <w:rsid w:val="00DD5AF3"/>
    <w:rsid w:val="00DD5E38"/>
    <w:rsid w:val="00DD7F34"/>
    <w:rsid w:val="00DE15E7"/>
    <w:rsid w:val="00DE514C"/>
    <w:rsid w:val="00DE55DC"/>
    <w:rsid w:val="00DE5772"/>
    <w:rsid w:val="00DF1A91"/>
    <w:rsid w:val="00DF562D"/>
    <w:rsid w:val="00E00C05"/>
    <w:rsid w:val="00E075D4"/>
    <w:rsid w:val="00E11F47"/>
    <w:rsid w:val="00E158A5"/>
    <w:rsid w:val="00E2198C"/>
    <w:rsid w:val="00E22096"/>
    <w:rsid w:val="00E22ECB"/>
    <w:rsid w:val="00E35F0F"/>
    <w:rsid w:val="00E40E7F"/>
    <w:rsid w:val="00E47EA4"/>
    <w:rsid w:val="00E54D86"/>
    <w:rsid w:val="00E55426"/>
    <w:rsid w:val="00E6404D"/>
    <w:rsid w:val="00E7223E"/>
    <w:rsid w:val="00E773B6"/>
    <w:rsid w:val="00E83D49"/>
    <w:rsid w:val="00E85ACB"/>
    <w:rsid w:val="00E85C7A"/>
    <w:rsid w:val="00E906AE"/>
    <w:rsid w:val="00E907E8"/>
    <w:rsid w:val="00E962D4"/>
    <w:rsid w:val="00EA3BA3"/>
    <w:rsid w:val="00EB30E7"/>
    <w:rsid w:val="00EB6736"/>
    <w:rsid w:val="00EB7700"/>
    <w:rsid w:val="00EC2152"/>
    <w:rsid w:val="00EC2AFC"/>
    <w:rsid w:val="00EC3E16"/>
    <w:rsid w:val="00ED0694"/>
    <w:rsid w:val="00ED3711"/>
    <w:rsid w:val="00ED4154"/>
    <w:rsid w:val="00ED5AA9"/>
    <w:rsid w:val="00ED60D5"/>
    <w:rsid w:val="00EE0A4F"/>
    <w:rsid w:val="00EE4469"/>
    <w:rsid w:val="00EE459B"/>
    <w:rsid w:val="00EE746E"/>
    <w:rsid w:val="00EF57EC"/>
    <w:rsid w:val="00F066BF"/>
    <w:rsid w:val="00F1528A"/>
    <w:rsid w:val="00F15B2C"/>
    <w:rsid w:val="00F3448E"/>
    <w:rsid w:val="00F3663C"/>
    <w:rsid w:val="00F420E2"/>
    <w:rsid w:val="00F50C27"/>
    <w:rsid w:val="00F570CA"/>
    <w:rsid w:val="00F6005B"/>
    <w:rsid w:val="00F630D4"/>
    <w:rsid w:val="00F739C3"/>
    <w:rsid w:val="00F7698B"/>
    <w:rsid w:val="00F769D6"/>
    <w:rsid w:val="00F7733F"/>
    <w:rsid w:val="00F82FB6"/>
    <w:rsid w:val="00F928D2"/>
    <w:rsid w:val="00FA2243"/>
    <w:rsid w:val="00FA4D18"/>
    <w:rsid w:val="00FA7841"/>
    <w:rsid w:val="00FA7B45"/>
    <w:rsid w:val="00FB0992"/>
    <w:rsid w:val="00FB4F7C"/>
    <w:rsid w:val="00FC766E"/>
    <w:rsid w:val="00FD1A76"/>
    <w:rsid w:val="00FD6EF4"/>
    <w:rsid w:val="00FD7B34"/>
    <w:rsid w:val="00FE2F9B"/>
    <w:rsid w:val="00FE4A5A"/>
    <w:rsid w:val="00FE61D0"/>
    <w:rsid w:val="00FF721A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7D78F"/>
  <w15:chartTrackingRefBased/>
  <w15:docId w15:val="{B1B5E582-B553-47E0-8EC9-187289D0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1345"/>
    <w:pPr>
      <w:suppressAutoHyphens/>
      <w:autoSpaceDE w:val="0"/>
      <w:spacing w:line="100" w:lineRule="atLeast"/>
      <w:textAlignment w:val="baseline"/>
    </w:pPr>
    <w:rPr>
      <w:rFonts w:ascii="Liberation Serif" w:hAnsi="Liberation Serif" w:cs="Calibri"/>
      <w:color w:val="000000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46DE2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307F2"/>
    <w:pPr>
      <w:keepNext/>
      <w:keepLines/>
      <w:suppressAutoHyphens w:val="0"/>
      <w:autoSpaceDE/>
      <w:spacing w:before="200" w:line="276" w:lineRule="auto"/>
      <w:textAlignment w:val="auto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en-US" w:bidi="ar-SA"/>
    </w:rPr>
  </w:style>
  <w:style w:type="paragraph" w:styleId="Titolo3">
    <w:name w:val="heading 3"/>
    <w:basedOn w:val="Normale1"/>
    <w:next w:val="Normale1"/>
    <w:link w:val="Titolo3Carattere"/>
    <w:qFormat/>
    <w:rsid w:val="006C0A37"/>
    <w:pPr>
      <w:keepNext/>
      <w:keepLines/>
      <w:numPr>
        <w:ilvl w:val="2"/>
        <w:numId w:val="1"/>
      </w:numPr>
      <w:spacing w:before="360" w:after="200"/>
      <w:outlineLvl w:val="2"/>
    </w:pPr>
    <w:rPr>
      <w:rFonts w:eastAsia="Times New Roman"/>
      <w:b/>
      <w:bCs/>
      <w:iCs/>
      <w:sz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C0A37"/>
    <w:pPr>
      <w:keepNext/>
      <w:keepLines/>
      <w:spacing w:before="40"/>
      <w:outlineLvl w:val="3"/>
    </w:pPr>
    <w:rPr>
      <w:rFonts w:ascii="Calibri Light" w:eastAsia="Times New Roman" w:hAnsi="Calibri Light" w:cs="Mangal"/>
      <w:i/>
      <w:iCs/>
      <w:color w:val="2E74B5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6C0A37"/>
    <w:rPr>
      <w:rFonts w:ascii="Tw Cen MT" w:eastAsia="Times New Roman" w:hAnsi="Tw Cen MT" w:cs="Tw Cen MT"/>
      <w:b/>
      <w:bCs/>
      <w:iCs/>
      <w:kern w:val="1"/>
      <w:sz w:val="28"/>
      <w:szCs w:val="24"/>
      <w:lang w:eastAsia="zh-CN" w:bidi="hi-IN"/>
    </w:rPr>
  </w:style>
  <w:style w:type="character" w:customStyle="1" w:styleId="Carpredefinitoparagrafo1">
    <w:name w:val="Car. predefinito paragrafo1"/>
    <w:rsid w:val="006C0A37"/>
  </w:style>
  <w:style w:type="character" w:styleId="Collegamentoipertestuale">
    <w:name w:val="Hyperlink"/>
    <w:rsid w:val="006C0A37"/>
    <w:rPr>
      <w:color w:val="000080"/>
      <w:u w:val="single"/>
    </w:rPr>
  </w:style>
  <w:style w:type="character" w:customStyle="1" w:styleId="Carpredefinitoparagrafo-a512318">
    <w:name w:val="Car. predefinito paragrafo-a512318"/>
    <w:rsid w:val="006C0A37"/>
  </w:style>
  <w:style w:type="paragraph" w:styleId="Corpotesto">
    <w:name w:val="Body Text"/>
    <w:basedOn w:val="Normale"/>
    <w:link w:val="CorpotestoCarattere"/>
    <w:rsid w:val="006C0A37"/>
    <w:pPr>
      <w:suppressAutoHyphens w:val="0"/>
      <w:spacing w:after="140" w:line="288" w:lineRule="auto"/>
    </w:pPr>
  </w:style>
  <w:style w:type="character" w:customStyle="1" w:styleId="CorpotestoCarattere">
    <w:name w:val="Corpo testo Carattere"/>
    <w:link w:val="Corpotesto"/>
    <w:rsid w:val="006C0A37"/>
    <w:rPr>
      <w:rFonts w:ascii="Liberation Serif" w:eastAsia="SimSun" w:hAnsi="Liberation Serif" w:cs="Calibri"/>
      <w:color w:val="000000"/>
      <w:kern w:val="1"/>
      <w:sz w:val="24"/>
      <w:szCs w:val="24"/>
      <w:lang w:val="it-IT" w:eastAsia="zh-CN" w:bidi="hi-IN"/>
    </w:rPr>
  </w:style>
  <w:style w:type="paragraph" w:customStyle="1" w:styleId="Normale1">
    <w:name w:val="Normale1"/>
    <w:rsid w:val="006C0A37"/>
    <w:pPr>
      <w:suppressAutoHyphens/>
      <w:spacing w:after="120" w:line="276" w:lineRule="auto"/>
      <w:jc w:val="both"/>
      <w:textAlignment w:val="baseline"/>
    </w:pPr>
    <w:rPr>
      <w:rFonts w:ascii="Tw Cen MT" w:eastAsia="Tw Cen MT" w:hAnsi="Tw Cen MT" w:cs="Tw Cen MT"/>
      <w:kern w:val="1"/>
      <w:sz w:val="24"/>
      <w:szCs w:val="24"/>
      <w:lang w:eastAsia="zh-CN" w:bidi="hi-IN"/>
    </w:rPr>
  </w:style>
  <w:style w:type="paragraph" w:customStyle="1" w:styleId="Paragrafoelenco1">
    <w:name w:val="Paragrafo elenco1"/>
    <w:basedOn w:val="Normale1"/>
    <w:rsid w:val="006C0A37"/>
    <w:pPr>
      <w:numPr>
        <w:numId w:val="3"/>
      </w:numPr>
      <w:spacing w:before="120" w:after="200" w:line="300" w:lineRule="exact"/>
    </w:pPr>
  </w:style>
  <w:style w:type="paragraph" w:styleId="Intestazione">
    <w:name w:val="header"/>
    <w:basedOn w:val="Normale1"/>
    <w:link w:val="IntestazioneCarattere"/>
    <w:rsid w:val="006C0A37"/>
    <w:pPr>
      <w:tabs>
        <w:tab w:val="center" w:pos="4819"/>
        <w:tab w:val="right" w:pos="9638"/>
      </w:tabs>
      <w:spacing w:after="0" w:line="100" w:lineRule="atLeast"/>
    </w:pPr>
  </w:style>
  <w:style w:type="character" w:customStyle="1" w:styleId="IntestazioneCarattere">
    <w:name w:val="Intestazione Carattere"/>
    <w:link w:val="Intestazione"/>
    <w:rsid w:val="006C0A37"/>
    <w:rPr>
      <w:rFonts w:ascii="Tw Cen MT" w:eastAsia="Tw Cen MT" w:hAnsi="Tw Cen MT" w:cs="Tw Cen MT"/>
      <w:kern w:val="1"/>
      <w:sz w:val="24"/>
      <w:szCs w:val="24"/>
      <w:lang w:val="it-IT" w:eastAsia="zh-CN" w:bidi="hi-IN"/>
    </w:rPr>
  </w:style>
  <w:style w:type="paragraph" w:styleId="Pidipagina">
    <w:name w:val="footer"/>
    <w:basedOn w:val="Normale1"/>
    <w:link w:val="PidipaginaCarattere"/>
    <w:uiPriority w:val="99"/>
    <w:rsid w:val="006C0A37"/>
    <w:pPr>
      <w:tabs>
        <w:tab w:val="center" w:pos="4819"/>
        <w:tab w:val="right" w:pos="9638"/>
      </w:tabs>
      <w:spacing w:after="0" w:line="100" w:lineRule="atLeast"/>
    </w:pPr>
  </w:style>
  <w:style w:type="character" w:customStyle="1" w:styleId="PidipaginaCarattere">
    <w:name w:val="Piè di pagina Carattere"/>
    <w:link w:val="Pidipagina"/>
    <w:uiPriority w:val="99"/>
    <w:rsid w:val="006C0A37"/>
    <w:rPr>
      <w:rFonts w:ascii="Tw Cen MT" w:eastAsia="Tw Cen MT" w:hAnsi="Tw Cen MT" w:cs="Tw Cen MT"/>
      <w:kern w:val="1"/>
      <w:sz w:val="24"/>
      <w:szCs w:val="24"/>
      <w:lang w:val="it-IT" w:eastAsia="zh-CN" w:bidi="hi-IN"/>
    </w:rPr>
  </w:style>
  <w:style w:type="paragraph" w:styleId="Titoloindicefonti">
    <w:name w:val="toa heading"/>
    <w:basedOn w:val="Normale"/>
    <w:rsid w:val="006C0A37"/>
    <w:pPr>
      <w:keepNext/>
      <w:suppressLineNumbers/>
      <w:suppressAutoHyphens w:val="0"/>
      <w:spacing w:before="240" w:after="120"/>
    </w:pPr>
    <w:rPr>
      <w:rFonts w:ascii="Liberation Sans" w:eastAsia="MS Mincho" w:hAnsi="Liberation Sans" w:cs="Tahoma"/>
      <w:b/>
      <w:bCs/>
      <w:sz w:val="32"/>
      <w:szCs w:val="32"/>
    </w:rPr>
  </w:style>
  <w:style w:type="paragraph" w:styleId="Paragrafoelenco">
    <w:name w:val="List Paragraph"/>
    <w:basedOn w:val="Normale"/>
    <w:uiPriority w:val="34"/>
    <w:qFormat/>
    <w:rsid w:val="006C0A37"/>
    <w:pPr>
      <w:ind w:left="720"/>
      <w:contextualSpacing/>
    </w:pPr>
  </w:style>
  <w:style w:type="character" w:customStyle="1" w:styleId="Titolo4Carattere">
    <w:name w:val="Titolo 4 Carattere"/>
    <w:link w:val="Titolo4"/>
    <w:uiPriority w:val="9"/>
    <w:rsid w:val="006C0A37"/>
    <w:rPr>
      <w:rFonts w:ascii="Calibri Light" w:eastAsia="Times New Roman" w:hAnsi="Calibri Light" w:cs="Mangal"/>
      <w:i/>
      <w:iCs/>
      <w:color w:val="2E74B5"/>
      <w:kern w:val="1"/>
      <w:sz w:val="24"/>
      <w:szCs w:val="21"/>
      <w:lang w:val="it-IT" w:eastAsia="zh-CN" w:bidi="hi-IN"/>
    </w:rPr>
  </w:style>
  <w:style w:type="character" w:customStyle="1" w:styleId="BalloonTextChar">
    <w:name w:val="Balloon Text Char"/>
    <w:rsid w:val="006C0A37"/>
    <w:rPr>
      <w:rFonts w:ascii="Tahoma" w:eastAsia="Tahoma" w:hAnsi="Tahoma" w:cs="Tahoma"/>
      <w:sz w:val="16"/>
      <w:szCs w:val="16"/>
    </w:rPr>
  </w:style>
  <w:style w:type="character" w:customStyle="1" w:styleId="DefaultParagraphFont-af5a6e7">
    <w:name w:val="Default Paragraph Font-af5a6e7"/>
    <w:rsid w:val="006C0A37"/>
  </w:style>
  <w:style w:type="character" w:customStyle="1" w:styleId="DefaultParagraphFont-a744791">
    <w:name w:val="Default Paragraph Font-a744791"/>
    <w:rsid w:val="006C0A37"/>
  </w:style>
  <w:style w:type="character" w:customStyle="1" w:styleId="DefaultParagraphFont-adc1524">
    <w:name w:val="Default Paragraph Font-adc1524"/>
    <w:rsid w:val="006C0A37"/>
  </w:style>
  <w:style w:type="paragraph" w:customStyle="1" w:styleId="TableContents">
    <w:name w:val="Table Contents"/>
    <w:basedOn w:val="Normale"/>
    <w:rsid w:val="00585C6C"/>
    <w:pPr>
      <w:suppressLineNumbers/>
      <w:suppressAutoHyphens w:val="0"/>
    </w:pPr>
  </w:style>
  <w:style w:type="paragraph" w:customStyle="1" w:styleId="Default">
    <w:name w:val="Default"/>
    <w:rsid w:val="007F0AC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 w:eastAsia="en-US"/>
    </w:rPr>
  </w:style>
  <w:style w:type="character" w:customStyle="1" w:styleId="DefaultParagraphFont-a5a1f1a">
    <w:name w:val="Default Paragraph Font-a5a1f1a"/>
    <w:rsid w:val="0037373B"/>
  </w:style>
  <w:style w:type="paragraph" w:styleId="Sommario3">
    <w:name w:val="toc 3"/>
    <w:basedOn w:val="Normale"/>
    <w:next w:val="Normale"/>
    <w:autoRedefine/>
    <w:uiPriority w:val="39"/>
    <w:unhideWhenUsed/>
    <w:rsid w:val="001D63D4"/>
    <w:pPr>
      <w:ind w:left="480"/>
    </w:pPr>
    <w:rPr>
      <w:rFonts w:cs="Mangal"/>
      <w:szCs w:val="21"/>
    </w:rPr>
  </w:style>
  <w:style w:type="paragraph" w:styleId="Sommario4">
    <w:name w:val="toc 4"/>
    <w:basedOn w:val="Normale"/>
    <w:next w:val="Normale"/>
    <w:autoRedefine/>
    <w:uiPriority w:val="39"/>
    <w:unhideWhenUsed/>
    <w:rsid w:val="001D63D4"/>
    <w:pPr>
      <w:ind w:left="720"/>
    </w:pPr>
    <w:rPr>
      <w:rFonts w:cs="Mangal"/>
      <w:szCs w:val="21"/>
    </w:rPr>
  </w:style>
  <w:style w:type="paragraph" w:customStyle="1" w:styleId="Textbody">
    <w:name w:val="Text body"/>
    <w:basedOn w:val="Normale"/>
    <w:rsid w:val="00CE30D1"/>
    <w:pPr>
      <w:widowControl w:val="0"/>
      <w:autoSpaceDE/>
      <w:autoSpaceDN w:val="0"/>
      <w:spacing w:line="240" w:lineRule="auto"/>
    </w:pPr>
    <w:rPr>
      <w:rFonts w:ascii="Times New Roman" w:eastAsia="Arial Unicode MS" w:hAnsi="Times New Roman" w:cs="Tahoma"/>
      <w:color w:val="auto"/>
      <w:kern w:val="3"/>
      <w:lang w:eastAsia="it-IT" w:bidi="it-IT"/>
    </w:rPr>
  </w:style>
  <w:style w:type="paragraph" w:styleId="Nessunaspaziatura">
    <w:name w:val="No Spacing"/>
    <w:uiPriority w:val="1"/>
    <w:qFormat/>
    <w:rsid w:val="00EF57EC"/>
    <w:rPr>
      <w:rFonts w:eastAsia="Calibri"/>
      <w:sz w:val="22"/>
      <w:szCs w:val="22"/>
      <w:lang w:eastAsia="en-US"/>
    </w:rPr>
  </w:style>
  <w:style w:type="character" w:customStyle="1" w:styleId="Titolo2Carattere">
    <w:name w:val="Titolo 2 Carattere"/>
    <w:link w:val="Titolo2"/>
    <w:uiPriority w:val="9"/>
    <w:rsid w:val="007307F2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itolo1Carattere">
    <w:name w:val="Titolo 1 Carattere"/>
    <w:link w:val="Titolo1"/>
    <w:uiPriority w:val="9"/>
    <w:rsid w:val="00A46DE2"/>
    <w:rPr>
      <w:rFonts w:ascii="Cambria" w:eastAsia="Times New Roman" w:hAnsi="Cambria" w:cs="Mangal"/>
      <w:b/>
      <w:bCs/>
      <w:color w:val="000000"/>
      <w:kern w:val="32"/>
      <w:sz w:val="32"/>
      <w:szCs w:val="29"/>
      <w:lang w:eastAsia="zh-CN" w:bidi="hi-IN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46DE2"/>
    <w:pPr>
      <w:keepLines/>
      <w:suppressAutoHyphens w:val="0"/>
      <w:autoSpaceDE/>
      <w:spacing w:before="480" w:after="0" w:line="276" w:lineRule="auto"/>
      <w:textAlignment w:val="auto"/>
      <w:outlineLvl w:val="9"/>
    </w:pPr>
    <w:rPr>
      <w:rFonts w:cs="Times New Roman"/>
      <w:color w:val="365F91"/>
      <w:kern w:val="0"/>
      <w:sz w:val="28"/>
      <w:szCs w:val="28"/>
      <w:lang w:eastAsia="it-IT" w:bidi="ar-SA"/>
    </w:rPr>
  </w:style>
  <w:style w:type="paragraph" w:customStyle="1" w:styleId="StileCris">
    <w:name w:val="Stile Cris"/>
    <w:link w:val="StileCrisCarattere"/>
    <w:autoRedefine/>
    <w:qFormat/>
    <w:rsid w:val="005E2E28"/>
    <w:pPr>
      <w:numPr>
        <w:numId w:val="7"/>
      </w:numPr>
      <w:jc w:val="both"/>
    </w:pPr>
    <w:rPr>
      <w:rFonts w:ascii="Century Gothic" w:eastAsia="Calibri" w:hAnsi="Century Gothic" w:cs="Cambria"/>
      <w:sz w:val="22"/>
      <w:szCs w:val="24"/>
      <w:lang w:eastAsia="en-US"/>
    </w:rPr>
  </w:style>
  <w:style w:type="character" w:customStyle="1" w:styleId="StileCrisCarattere">
    <w:name w:val="Stile Cris Carattere"/>
    <w:link w:val="StileCris"/>
    <w:rsid w:val="005E2E28"/>
    <w:rPr>
      <w:rFonts w:ascii="Century Gothic" w:eastAsia="Calibri" w:hAnsi="Century Gothic" w:cs="Cambria"/>
      <w:sz w:val="22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E58E3"/>
    <w:pPr>
      <w:suppressAutoHyphens w:val="0"/>
      <w:autoSpaceDE/>
      <w:spacing w:line="240" w:lineRule="auto"/>
      <w:textAlignment w:val="auto"/>
    </w:pPr>
    <w:rPr>
      <w:rFonts w:ascii="Calibri" w:eastAsia="Calibri" w:hAnsi="Calibri" w:cs="Times New Roman"/>
      <w:color w:val="auto"/>
      <w:kern w:val="0"/>
      <w:sz w:val="20"/>
      <w:szCs w:val="20"/>
      <w:lang w:eastAsia="en-US" w:bidi="ar-SA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5E58E3"/>
    <w:rPr>
      <w:rFonts w:eastAsia="Calibri"/>
      <w:lang w:eastAsia="en-US"/>
    </w:rPr>
  </w:style>
  <w:style w:type="character" w:styleId="Rimandonotaapidipagina">
    <w:name w:val="footnote reference"/>
    <w:uiPriority w:val="99"/>
    <w:semiHidden/>
    <w:unhideWhenUsed/>
    <w:rsid w:val="005E58E3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190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9190E"/>
    <w:rPr>
      <w:rFonts w:ascii="Segoe UI" w:hAnsi="Segoe UI" w:cs="Mangal"/>
      <w:color w:val="000000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B1EB5-7EC2-429E-951F-F874B66D7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Arthur D. Little</Company>
  <LinksUpToDate>false</LinksUpToDate>
  <CharactersWithSpaces>5304</CharactersWithSpaces>
  <SharedDoc>false</SharedDoc>
  <HLinks>
    <vt:vector size="24" baseType="variant">
      <vt:variant>
        <vt:i4>7077967</vt:i4>
      </vt:variant>
      <vt:variant>
        <vt:i4>102</vt:i4>
      </vt:variant>
      <vt:variant>
        <vt:i4>0</vt:i4>
      </vt:variant>
      <vt:variant>
        <vt:i4>5</vt:i4>
      </vt:variant>
      <vt:variant>
        <vt:lpwstr>mailto:famiglia@pec.regione.lombardia.it</vt:lpwstr>
      </vt:variant>
      <vt:variant>
        <vt:lpwstr/>
      </vt:variant>
      <vt:variant>
        <vt:i4>1507408</vt:i4>
      </vt:variant>
      <vt:variant>
        <vt:i4>99</vt:i4>
      </vt:variant>
      <vt:variant>
        <vt:i4>0</vt:i4>
      </vt:variant>
      <vt:variant>
        <vt:i4>5</vt:i4>
      </vt:variant>
      <vt:variant>
        <vt:lpwstr>http://www.regione.lombardia.it/</vt:lpwstr>
      </vt:variant>
      <vt:variant>
        <vt:lpwstr/>
      </vt:variant>
      <vt:variant>
        <vt:i4>1835008</vt:i4>
      </vt:variant>
      <vt:variant>
        <vt:i4>96</vt:i4>
      </vt:variant>
      <vt:variant>
        <vt:i4>0</vt:i4>
      </vt:variant>
      <vt:variant>
        <vt:i4>5</vt:i4>
      </vt:variant>
      <vt:variant>
        <vt:lpwstr>https://www.spid.gov.it/richiedi-spid</vt:lpwstr>
      </vt:variant>
      <vt:variant>
        <vt:lpwstr/>
      </vt:variant>
      <vt:variant>
        <vt:i4>7471227</vt:i4>
      </vt:variant>
      <vt:variant>
        <vt:i4>93</vt:i4>
      </vt:variant>
      <vt:variant>
        <vt:i4>0</vt:i4>
      </vt:variant>
      <vt:variant>
        <vt:i4>5</vt:i4>
      </vt:variant>
      <vt:variant>
        <vt:lpwstr>http://www.bandi.regione.lombardia.it/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Stucchi</dc:creator>
  <cp:keywords/>
  <cp:lastModifiedBy>Martignoni Sonia</cp:lastModifiedBy>
  <cp:revision>26</cp:revision>
  <cp:lastPrinted>2019-11-07T11:20:00Z</cp:lastPrinted>
  <dcterms:created xsi:type="dcterms:W3CDTF">2019-11-21T16:34:00Z</dcterms:created>
  <dcterms:modified xsi:type="dcterms:W3CDTF">2021-10-06T14:30:00Z</dcterms:modified>
</cp:coreProperties>
</file>